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Российская Федерация                                 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Иркутская область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Усть-Удинский район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АДМИНИСТРАЦИЯ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ПОСТАНОВЛЕНИЕ</w:t>
      </w:r>
    </w:p>
    <w:p w:rsidR="006D5E71" w:rsidRPr="005905E7" w:rsidRDefault="006D5E71" w:rsidP="006D5E71">
      <w:pPr>
        <w:jc w:val="center"/>
        <w:rPr>
          <w:rFonts w:ascii="Times New Roman" w:hAnsi="Times New Roman" w:cs="Times New Roman"/>
        </w:rPr>
      </w:pPr>
    </w:p>
    <w:p w:rsidR="006D5E71" w:rsidRPr="005905E7" w:rsidRDefault="006D5E71" w:rsidP="006D5E71">
      <w:pPr>
        <w:rPr>
          <w:rFonts w:ascii="Times New Roman" w:hAnsi="Times New Roman" w:cs="Times New Roman"/>
          <w:bCs/>
        </w:rPr>
      </w:pPr>
    </w:p>
    <w:p w:rsidR="006D5E71" w:rsidRPr="005905E7" w:rsidRDefault="006D5E71" w:rsidP="006D5E71">
      <w:pPr>
        <w:rPr>
          <w:rFonts w:ascii="Times New Roman" w:hAnsi="Times New Roman" w:cs="Times New Roman"/>
          <w:bCs/>
        </w:rPr>
      </w:pPr>
    </w:p>
    <w:p w:rsidR="00EB01A5" w:rsidRPr="005905E7" w:rsidRDefault="006D5E71" w:rsidP="006D5E71">
      <w:pPr>
        <w:rPr>
          <w:rFonts w:ascii="Times New Roman" w:hAnsi="Times New Roman" w:cs="Times New Roman"/>
          <w:bCs/>
          <w:u w:val="single"/>
        </w:rPr>
      </w:pPr>
      <w:r w:rsidRPr="005905E7">
        <w:rPr>
          <w:rFonts w:ascii="Times New Roman" w:hAnsi="Times New Roman" w:cs="Times New Roman"/>
          <w:bCs/>
        </w:rPr>
        <w:t xml:space="preserve">от  </w:t>
      </w:r>
      <w:r w:rsidR="000846A3">
        <w:rPr>
          <w:rFonts w:ascii="Times New Roman" w:hAnsi="Times New Roman" w:cs="Times New Roman"/>
          <w:bCs/>
        </w:rPr>
        <w:t>11.09</w:t>
      </w:r>
      <w:r w:rsidR="000846A3" w:rsidRPr="000846A3">
        <w:rPr>
          <w:rFonts w:ascii="Times New Roman" w:hAnsi="Times New Roman" w:cs="Times New Roman"/>
          <w:bCs/>
        </w:rPr>
        <w:t>.</w:t>
      </w:r>
      <w:r w:rsidRPr="000846A3">
        <w:rPr>
          <w:rFonts w:ascii="Times New Roman" w:hAnsi="Times New Roman" w:cs="Times New Roman"/>
          <w:bCs/>
        </w:rPr>
        <w:t>201</w:t>
      </w:r>
      <w:r w:rsidR="00EB01A5" w:rsidRPr="000846A3">
        <w:rPr>
          <w:rFonts w:ascii="Times New Roman" w:hAnsi="Times New Roman" w:cs="Times New Roman"/>
          <w:bCs/>
        </w:rPr>
        <w:t>5</w:t>
      </w:r>
      <w:r w:rsidRPr="000846A3">
        <w:rPr>
          <w:rFonts w:ascii="Times New Roman" w:hAnsi="Times New Roman" w:cs="Times New Roman"/>
          <w:bCs/>
        </w:rPr>
        <w:t>г.</w:t>
      </w:r>
      <w:r w:rsidRPr="005905E7">
        <w:rPr>
          <w:rFonts w:ascii="Times New Roman" w:hAnsi="Times New Roman" w:cs="Times New Roman"/>
          <w:bCs/>
        </w:rPr>
        <w:t xml:space="preserve"> № </w:t>
      </w:r>
      <w:r w:rsidR="000846A3">
        <w:rPr>
          <w:rFonts w:ascii="Times New Roman" w:hAnsi="Times New Roman" w:cs="Times New Roman"/>
          <w:bCs/>
        </w:rPr>
        <w:t>317</w:t>
      </w:r>
    </w:p>
    <w:p w:rsidR="006D5E71" w:rsidRPr="005905E7" w:rsidRDefault="006D5E71" w:rsidP="006D5E71">
      <w:pPr>
        <w:rPr>
          <w:rFonts w:ascii="Times New Roman" w:hAnsi="Times New Roman" w:cs="Times New Roman"/>
          <w:bCs/>
        </w:rPr>
      </w:pPr>
      <w:r w:rsidRPr="005905E7">
        <w:rPr>
          <w:rFonts w:ascii="Times New Roman" w:hAnsi="Times New Roman" w:cs="Times New Roman"/>
          <w:bCs/>
        </w:rPr>
        <w:t>р. п. Усть-Уда</w:t>
      </w:r>
    </w:p>
    <w:p w:rsidR="006D5E71" w:rsidRPr="005905E7" w:rsidRDefault="006D5E71" w:rsidP="006D5E71">
      <w:pPr>
        <w:rPr>
          <w:rFonts w:ascii="Times New Roman" w:hAnsi="Times New Roman" w:cs="Times New Roman"/>
          <w:bCs/>
        </w:rPr>
      </w:pPr>
    </w:p>
    <w:p w:rsidR="006D5E71" w:rsidRPr="005905E7" w:rsidRDefault="009729C7" w:rsidP="006D5E71">
      <w:pPr>
        <w:ind w:right="5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 внесении изменений в </w:t>
      </w:r>
      <w:r w:rsidR="00180946" w:rsidRPr="005905E7">
        <w:rPr>
          <w:rFonts w:ascii="Times New Roman" w:hAnsi="Times New Roman" w:cs="Times New Roman"/>
          <w:bCs/>
        </w:rPr>
        <w:t>П</w:t>
      </w:r>
      <w:r w:rsidR="00EC4283">
        <w:rPr>
          <w:rFonts w:ascii="Times New Roman" w:hAnsi="Times New Roman" w:cs="Times New Roman"/>
          <w:bCs/>
        </w:rPr>
        <w:t>оряд</w:t>
      </w:r>
      <w:r>
        <w:rPr>
          <w:rFonts w:ascii="Times New Roman" w:hAnsi="Times New Roman" w:cs="Times New Roman"/>
          <w:bCs/>
        </w:rPr>
        <w:t>ок</w:t>
      </w:r>
      <w:r w:rsidR="00180946" w:rsidRPr="005905E7">
        <w:rPr>
          <w:rFonts w:ascii="Times New Roman" w:hAnsi="Times New Roman" w:cs="Times New Roman"/>
          <w:bCs/>
        </w:rPr>
        <w:t xml:space="preserve"> </w:t>
      </w:r>
      <w:r w:rsidR="00180946" w:rsidRPr="005905E7">
        <w:rPr>
          <w:rFonts w:ascii="Times New Roman" w:hAnsi="Times New Roman" w:cs="Times New Roman"/>
        </w:rPr>
        <w:t>предоставлени</w:t>
      </w:r>
      <w:r w:rsidR="00B41DC4">
        <w:rPr>
          <w:rFonts w:ascii="Times New Roman" w:hAnsi="Times New Roman" w:cs="Times New Roman"/>
        </w:rPr>
        <w:t>я</w:t>
      </w:r>
      <w:r w:rsidR="00180946" w:rsidRPr="005905E7">
        <w:rPr>
          <w:rFonts w:ascii="Times New Roman" w:hAnsi="Times New Roman" w:cs="Times New Roman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</w:p>
    <w:p w:rsidR="006D5E71" w:rsidRPr="005905E7" w:rsidRDefault="006D5E71" w:rsidP="006D5E71">
      <w:pPr>
        <w:ind w:right="5165"/>
        <w:jc w:val="both"/>
        <w:rPr>
          <w:rFonts w:ascii="Times New Roman" w:hAnsi="Times New Roman" w:cs="Times New Roman"/>
        </w:rPr>
      </w:pPr>
    </w:p>
    <w:p w:rsidR="006D5E71" w:rsidRPr="005905E7" w:rsidRDefault="006D5E71" w:rsidP="006D5E71">
      <w:pPr>
        <w:rPr>
          <w:rFonts w:ascii="Times New Roman" w:hAnsi="Times New Roman" w:cs="Times New Roman"/>
        </w:rPr>
      </w:pPr>
    </w:p>
    <w:p w:rsidR="006D5E71" w:rsidRPr="005905E7" w:rsidRDefault="00A13652" w:rsidP="006D5E71">
      <w:pPr>
        <w:ind w:right="12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принятием  Федерального закона от 29 июня 2015 года №154-ФЗ «Об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Федерации», Федерального закона от 29 июня 2015г. № 156 «</w:t>
      </w:r>
      <w:r w:rsidRPr="00A13652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по вопросам развития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Федерации», в</w:t>
      </w:r>
      <w:r w:rsidR="00180946" w:rsidRPr="008A6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целях совершенствования Порядка 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F778FC">
        <w:rPr>
          <w:rFonts w:ascii="Times New Roman" w:hAnsi="Times New Roman" w:cs="Times New Roman"/>
        </w:rPr>
        <w:t xml:space="preserve">, </w:t>
      </w:r>
      <w:r w:rsidR="00291086" w:rsidRPr="004D0C1C">
        <w:rPr>
          <w:rFonts w:ascii="Times New Roman" w:hAnsi="Times New Roman" w:cs="Times New Roman"/>
        </w:rPr>
        <w:t xml:space="preserve">учитывая </w:t>
      </w:r>
      <w:r w:rsidR="00190C91">
        <w:rPr>
          <w:rFonts w:ascii="Times New Roman" w:hAnsi="Times New Roman" w:cs="Times New Roman"/>
        </w:rPr>
        <w:t>информацию</w:t>
      </w:r>
      <w:r w:rsidR="00291086" w:rsidRPr="004D0C1C">
        <w:rPr>
          <w:rFonts w:ascii="Times New Roman" w:hAnsi="Times New Roman" w:cs="Times New Roman"/>
        </w:rPr>
        <w:t xml:space="preserve"> министерства экономического развития Иркутской области</w:t>
      </w:r>
      <w:r w:rsidR="00837696">
        <w:rPr>
          <w:rFonts w:ascii="Times New Roman" w:hAnsi="Times New Roman" w:cs="Times New Roman"/>
        </w:rPr>
        <w:t>, указанн</w:t>
      </w:r>
      <w:r w:rsidR="00190C91">
        <w:rPr>
          <w:rFonts w:ascii="Times New Roman" w:hAnsi="Times New Roman" w:cs="Times New Roman"/>
        </w:rPr>
        <w:t>ую</w:t>
      </w:r>
      <w:r w:rsidR="00837696">
        <w:rPr>
          <w:rFonts w:ascii="Times New Roman" w:hAnsi="Times New Roman" w:cs="Times New Roman"/>
        </w:rPr>
        <w:t xml:space="preserve"> в письмах от 24.08.</w:t>
      </w:r>
      <w:r w:rsidR="0059647C">
        <w:rPr>
          <w:rFonts w:ascii="Times New Roman" w:hAnsi="Times New Roman" w:cs="Times New Roman"/>
        </w:rPr>
        <w:t>20</w:t>
      </w:r>
      <w:r w:rsidR="00837696">
        <w:rPr>
          <w:rFonts w:ascii="Times New Roman" w:hAnsi="Times New Roman" w:cs="Times New Roman"/>
        </w:rPr>
        <w:t>15г. №62-35-2659/5, от 29.08.</w:t>
      </w:r>
      <w:r w:rsidR="0059647C">
        <w:rPr>
          <w:rFonts w:ascii="Times New Roman" w:hAnsi="Times New Roman" w:cs="Times New Roman"/>
        </w:rPr>
        <w:t>20</w:t>
      </w:r>
      <w:r w:rsidR="00837696">
        <w:rPr>
          <w:rFonts w:ascii="Times New Roman" w:hAnsi="Times New Roman" w:cs="Times New Roman"/>
        </w:rPr>
        <w:t>15г. №62-35-2732/5</w:t>
      </w:r>
      <w:r w:rsidR="00291086" w:rsidRPr="004D0C1C">
        <w:rPr>
          <w:rFonts w:ascii="Times New Roman" w:hAnsi="Times New Roman" w:cs="Times New Roman"/>
        </w:rPr>
        <w:t>,</w:t>
      </w:r>
      <w:r w:rsidR="006D5E71" w:rsidRPr="009A00E9">
        <w:rPr>
          <w:rFonts w:ascii="Times New Roman" w:hAnsi="Times New Roman" w:cs="Times New Roman"/>
          <w:bCs/>
        </w:rPr>
        <w:t xml:space="preserve"> </w:t>
      </w:r>
      <w:r w:rsidR="00180946" w:rsidRPr="00D72E87">
        <w:rPr>
          <w:rFonts w:ascii="Times New Roman" w:hAnsi="Times New Roman" w:cs="Times New Roman"/>
        </w:rPr>
        <w:t>руководствуясь статьями</w:t>
      </w:r>
      <w:r w:rsidR="006D5E71" w:rsidRPr="00D72E87">
        <w:rPr>
          <w:rFonts w:ascii="Times New Roman" w:hAnsi="Times New Roman" w:cs="Times New Roman"/>
        </w:rPr>
        <w:t xml:space="preserve"> 22,45 Устава районного муниципального образования Усть-Удинского района, администрация Усть-Удинского района</w:t>
      </w:r>
    </w:p>
    <w:p w:rsidR="006D5E71" w:rsidRPr="005905E7" w:rsidRDefault="006D5E71" w:rsidP="006D5E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E71" w:rsidRPr="005905E7" w:rsidRDefault="006D5E71" w:rsidP="0027374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5E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D5E71" w:rsidRDefault="006D5E71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1. </w:t>
      </w:r>
      <w:r w:rsidR="00A77E42">
        <w:rPr>
          <w:rFonts w:ascii="Times New Roman" w:hAnsi="Times New Roman" w:cs="Times New Roman"/>
        </w:rPr>
        <w:t xml:space="preserve">Внести изменения в </w:t>
      </w:r>
      <w:r w:rsidR="00273742" w:rsidRPr="005905E7">
        <w:rPr>
          <w:rFonts w:ascii="Times New Roman" w:hAnsi="Times New Roman" w:cs="Times New Roman"/>
        </w:rPr>
        <w:t>По</w:t>
      </w:r>
      <w:r w:rsidR="00B41DC4">
        <w:rPr>
          <w:rFonts w:ascii="Times New Roman" w:hAnsi="Times New Roman" w:cs="Times New Roman"/>
        </w:rPr>
        <w:t>рядок</w:t>
      </w:r>
      <w:r w:rsidR="00E322A6">
        <w:rPr>
          <w:rFonts w:ascii="Times New Roman" w:hAnsi="Times New Roman" w:cs="Times New Roman"/>
        </w:rPr>
        <w:t xml:space="preserve"> предоставления</w:t>
      </w:r>
      <w:r w:rsidR="00273742" w:rsidRPr="005905E7">
        <w:rPr>
          <w:rFonts w:ascii="Times New Roman" w:hAnsi="Times New Roman" w:cs="Times New Roman"/>
        </w:rPr>
        <w:t xml:space="preserve">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A77E42">
        <w:rPr>
          <w:rFonts w:ascii="Times New Roman" w:hAnsi="Times New Roman" w:cs="Times New Roman"/>
        </w:rPr>
        <w:t>, утвержденный постановлением администрации Усть-Удинского района от 03.08.2015г. №289 (далее - Порядок):</w:t>
      </w:r>
    </w:p>
    <w:p w:rsidR="00276FB7" w:rsidRDefault="00E074CA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абзац 4 пункта 6 Порядка изложить в следующей редакции «максимальный размер гранта не превышает 431,6 тыс. рублей;»</w:t>
      </w:r>
      <w:r w:rsidR="002410DB">
        <w:rPr>
          <w:rFonts w:ascii="Times New Roman" w:hAnsi="Times New Roman" w:cs="Times New Roman"/>
        </w:rPr>
        <w:t>;</w:t>
      </w:r>
    </w:p>
    <w:p w:rsidR="00A77E42" w:rsidRDefault="00210029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1.2. </w:t>
      </w:r>
      <w:r w:rsidR="00A77E42">
        <w:rPr>
          <w:rFonts w:ascii="Times New Roman" w:hAnsi="Times New Roman" w:cs="Times New Roman"/>
        </w:rPr>
        <w:t>абзац 7 пункта 6 Порядка изложить в следующей редакции «</w:t>
      </w:r>
      <w:r w:rsidR="00A77E42" w:rsidRPr="005905E7">
        <w:rPr>
          <w:rFonts w:ascii="Times New Roman" w:eastAsia="Times New Roman" w:hAnsi="Times New Roman" w:cs="Times New Roman"/>
          <w:color w:val="auto"/>
        </w:rPr>
        <w:t>гранты предоставля</w:t>
      </w:r>
      <w:r w:rsidR="00A77E42">
        <w:rPr>
          <w:rFonts w:ascii="Times New Roman" w:eastAsia="Times New Roman" w:hAnsi="Times New Roman" w:cs="Times New Roman"/>
          <w:color w:val="auto"/>
        </w:rPr>
        <w:t>ются</w:t>
      </w:r>
      <w:r w:rsidR="00A77E42" w:rsidRPr="005905E7">
        <w:rPr>
          <w:rFonts w:ascii="Times New Roman" w:eastAsia="Times New Roman" w:hAnsi="Times New Roman" w:cs="Times New Roman"/>
          <w:color w:val="auto"/>
        </w:rPr>
        <w:t xml:space="preserve"> в денежной</w:t>
      </w:r>
      <w:r w:rsidR="00A77E42">
        <w:rPr>
          <w:rFonts w:ascii="Times New Roman" w:eastAsia="Times New Roman" w:hAnsi="Times New Roman" w:cs="Times New Roman"/>
          <w:color w:val="auto"/>
        </w:rPr>
        <w:t xml:space="preserve"> форме</w:t>
      </w:r>
      <w:r w:rsidR="00A77E42" w:rsidRPr="005905E7">
        <w:rPr>
          <w:rFonts w:ascii="Times New Roman" w:eastAsia="Times New Roman" w:hAnsi="Times New Roman" w:cs="Times New Roman"/>
          <w:color w:val="auto"/>
        </w:rPr>
        <w:t xml:space="preserve"> (непосредственная выплата субсидии получателю поддержки)</w:t>
      </w:r>
      <w:r w:rsidR="00A77E42">
        <w:rPr>
          <w:rFonts w:ascii="Times New Roman" w:eastAsia="Times New Roman" w:hAnsi="Times New Roman" w:cs="Times New Roman"/>
          <w:color w:val="auto"/>
        </w:rPr>
        <w:t>»;</w:t>
      </w:r>
    </w:p>
    <w:p w:rsidR="00A77E42" w:rsidRDefault="002410DB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</w:t>
      </w:r>
      <w:r w:rsidR="00A77E42">
        <w:rPr>
          <w:rFonts w:ascii="Times New Roman" w:eastAsia="Times New Roman" w:hAnsi="Times New Roman" w:cs="Times New Roman"/>
          <w:color w:val="auto"/>
        </w:rPr>
        <w:t xml:space="preserve">. </w:t>
      </w:r>
      <w:r w:rsidR="000E4EE5">
        <w:rPr>
          <w:rFonts w:ascii="Times New Roman" w:eastAsia="Times New Roman" w:hAnsi="Times New Roman" w:cs="Times New Roman"/>
          <w:color w:val="auto"/>
        </w:rPr>
        <w:t xml:space="preserve"> абзац 11 пункта 6 Порядка  после слов «конкурсного производства» дополнить словами </w:t>
      </w:r>
      <w:r w:rsidR="00701F8D">
        <w:rPr>
          <w:rFonts w:ascii="Times New Roman" w:eastAsia="Times New Roman" w:hAnsi="Times New Roman" w:cs="Times New Roman"/>
          <w:color w:val="auto"/>
        </w:rPr>
        <w:t>«(</w:t>
      </w:r>
      <w:r w:rsidR="000E4EE5" w:rsidRPr="00754B1F">
        <w:rPr>
          <w:rFonts w:ascii="Times New Roman" w:eastAsia="Times New Roman" w:hAnsi="Times New Roman" w:cs="Times New Roman"/>
          <w:color w:val="auto"/>
        </w:rPr>
        <w:t>в отношении индивидуальных предпринимателей - в процессе реализации имущества гражданина</w:t>
      </w:r>
      <w:r w:rsidR="00701F8D">
        <w:rPr>
          <w:rFonts w:ascii="Times New Roman" w:eastAsia="Times New Roman" w:hAnsi="Times New Roman" w:cs="Times New Roman"/>
          <w:color w:val="auto"/>
        </w:rPr>
        <w:t>)</w:t>
      </w:r>
      <w:r w:rsidR="000E4EE5" w:rsidRPr="00754B1F">
        <w:rPr>
          <w:rFonts w:ascii="Times New Roman" w:eastAsia="Times New Roman" w:hAnsi="Times New Roman" w:cs="Times New Roman"/>
          <w:color w:val="auto"/>
        </w:rPr>
        <w:t>»</w:t>
      </w:r>
      <w:r w:rsidR="00B76227" w:rsidRPr="00754B1F">
        <w:rPr>
          <w:rFonts w:ascii="Times New Roman" w:eastAsia="Times New Roman" w:hAnsi="Times New Roman" w:cs="Times New Roman"/>
          <w:color w:val="auto"/>
        </w:rPr>
        <w:t>;</w:t>
      </w:r>
    </w:p>
    <w:p w:rsidR="00B76227" w:rsidRDefault="00B76227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CD3943">
        <w:rPr>
          <w:rFonts w:ascii="Times New Roman" w:eastAsia="Times New Roman" w:hAnsi="Times New Roman" w:cs="Times New Roman"/>
          <w:color w:val="auto"/>
        </w:rPr>
        <w:t>4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141173">
        <w:rPr>
          <w:rFonts w:ascii="Times New Roman" w:eastAsia="Times New Roman" w:hAnsi="Times New Roman" w:cs="Times New Roman"/>
          <w:color w:val="auto"/>
        </w:rPr>
        <w:t xml:space="preserve">подпункт 5 пункта 9 </w:t>
      </w:r>
      <w:r w:rsidR="00544D77">
        <w:rPr>
          <w:rFonts w:ascii="Times New Roman" w:eastAsia="Times New Roman" w:hAnsi="Times New Roman" w:cs="Times New Roman"/>
          <w:color w:val="auto"/>
        </w:rPr>
        <w:t xml:space="preserve">Порядка </w:t>
      </w:r>
      <w:r w:rsidR="00141173">
        <w:rPr>
          <w:rFonts w:ascii="Times New Roman" w:eastAsia="Times New Roman" w:hAnsi="Times New Roman" w:cs="Times New Roman"/>
          <w:color w:val="auto"/>
        </w:rPr>
        <w:t>изложить в следующей редакции: «копия форм</w:t>
      </w:r>
      <w:r w:rsidR="00485398">
        <w:rPr>
          <w:rFonts w:ascii="Times New Roman" w:eastAsia="Times New Roman" w:hAnsi="Times New Roman" w:cs="Times New Roman"/>
          <w:color w:val="auto"/>
        </w:rPr>
        <w:t>ы</w:t>
      </w:r>
      <w:r w:rsidR="00141173">
        <w:rPr>
          <w:rFonts w:ascii="Times New Roman" w:eastAsia="Times New Roman" w:hAnsi="Times New Roman" w:cs="Times New Roman"/>
          <w:color w:val="auto"/>
        </w:rPr>
        <w:t xml:space="preserve"> №1 «Бухгалтерский баланс» и </w:t>
      </w:r>
      <w:r w:rsidR="00485398">
        <w:rPr>
          <w:rFonts w:ascii="Times New Roman" w:eastAsia="Times New Roman" w:hAnsi="Times New Roman" w:cs="Times New Roman"/>
          <w:color w:val="auto"/>
        </w:rPr>
        <w:t xml:space="preserve">формы </w:t>
      </w:r>
      <w:r w:rsidR="00141173">
        <w:rPr>
          <w:rFonts w:ascii="Times New Roman" w:eastAsia="Times New Roman" w:hAnsi="Times New Roman" w:cs="Times New Roman"/>
          <w:color w:val="auto"/>
        </w:rPr>
        <w:t xml:space="preserve">№2 «Отчет о прибылях и убытках» и (или) </w:t>
      </w:r>
      <w:r w:rsidR="00A52145">
        <w:rPr>
          <w:rFonts w:ascii="Times New Roman" w:eastAsia="Times New Roman" w:hAnsi="Times New Roman" w:cs="Times New Roman"/>
          <w:color w:val="auto"/>
        </w:rPr>
        <w:t>копия налоговой отчетности по соответствующему режиму налогообложения о финансовых результатах</w:t>
      </w:r>
      <w:r w:rsidR="00485398">
        <w:rPr>
          <w:rFonts w:ascii="Times New Roman" w:eastAsia="Times New Roman" w:hAnsi="Times New Roman" w:cs="Times New Roman"/>
          <w:color w:val="auto"/>
        </w:rPr>
        <w:t xml:space="preserve"> за последний отчетный период с отметкой налогового органа, заверенные участником конкурса.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копия квитанции о приёме налоговой отчетности в электронном виде, заверенная участником конкурса или копи</w:t>
      </w:r>
      <w:r w:rsidR="008B1BDF">
        <w:rPr>
          <w:rFonts w:ascii="Times New Roman" w:eastAsia="Times New Roman" w:hAnsi="Times New Roman" w:cs="Times New Roman"/>
          <w:color w:val="auto"/>
        </w:rPr>
        <w:t>и</w:t>
      </w:r>
      <w:r w:rsidR="00485398">
        <w:rPr>
          <w:rFonts w:ascii="Times New Roman" w:eastAsia="Times New Roman" w:hAnsi="Times New Roman" w:cs="Times New Roman"/>
          <w:color w:val="auto"/>
        </w:rPr>
        <w:t xml:space="preserve"> </w:t>
      </w:r>
      <w:r w:rsidR="008B1BDF">
        <w:rPr>
          <w:rFonts w:ascii="Times New Roman" w:eastAsia="Times New Roman" w:hAnsi="Times New Roman" w:cs="Times New Roman"/>
          <w:color w:val="auto"/>
        </w:rPr>
        <w:t xml:space="preserve">описи вложения и квитанции об оплате заказного письма, заверенные участником </w:t>
      </w:r>
      <w:r w:rsidR="008B1BDF">
        <w:rPr>
          <w:rFonts w:ascii="Times New Roman" w:eastAsia="Times New Roman" w:hAnsi="Times New Roman" w:cs="Times New Roman"/>
          <w:color w:val="auto"/>
        </w:rPr>
        <w:lastRenderedPageBreak/>
        <w:t>конкурса</w:t>
      </w:r>
      <w:r w:rsidR="00B72E3E">
        <w:rPr>
          <w:rFonts w:ascii="Times New Roman" w:eastAsia="Times New Roman" w:hAnsi="Times New Roman" w:cs="Times New Roman"/>
          <w:color w:val="auto"/>
        </w:rPr>
        <w:t>. В случае, если документы не могут быть представлены, участник конкурса представляет пояснительную записку в произвольной форме, в которой сообщает о причинах отсутствия документов</w:t>
      </w:r>
      <w:r w:rsidR="008B1BDF">
        <w:rPr>
          <w:rFonts w:ascii="Times New Roman" w:eastAsia="Times New Roman" w:hAnsi="Times New Roman" w:cs="Times New Roman"/>
          <w:color w:val="auto"/>
        </w:rPr>
        <w:t>;»;</w:t>
      </w:r>
    </w:p>
    <w:p w:rsidR="00A86038" w:rsidRDefault="00544D77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CD3943">
        <w:rPr>
          <w:rFonts w:ascii="Times New Roman" w:eastAsia="Times New Roman" w:hAnsi="Times New Roman" w:cs="Times New Roman"/>
          <w:color w:val="auto"/>
        </w:rPr>
        <w:t>5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A86038">
        <w:rPr>
          <w:rFonts w:ascii="Times New Roman" w:eastAsia="Times New Roman" w:hAnsi="Times New Roman" w:cs="Times New Roman"/>
          <w:color w:val="auto"/>
        </w:rPr>
        <w:t xml:space="preserve">строку №2 </w:t>
      </w:r>
      <w:r w:rsidR="0009068F">
        <w:rPr>
          <w:rFonts w:ascii="Times New Roman" w:eastAsia="Times New Roman" w:hAnsi="Times New Roman" w:cs="Times New Roman"/>
          <w:color w:val="auto"/>
        </w:rPr>
        <w:t xml:space="preserve">таблицы </w:t>
      </w:r>
      <w:r w:rsidR="00A86038">
        <w:rPr>
          <w:rFonts w:ascii="Times New Roman" w:eastAsia="Times New Roman" w:hAnsi="Times New Roman" w:cs="Times New Roman"/>
          <w:color w:val="auto"/>
        </w:rPr>
        <w:t>пункта 12 Порядка после слов «рабочих мест» дополнить словами « (включая вновь зарегистрированных индивидуальных предпринимателей)»</w:t>
      </w:r>
      <w:r w:rsidR="00F90231">
        <w:rPr>
          <w:rFonts w:ascii="Times New Roman" w:eastAsia="Times New Roman" w:hAnsi="Times New Roman" w:cs="Times New Roman"/>
          <w:color w:val="auto"/>
        </w:rPr>
        <w:t>;</w:t>
      </w:r>
    </w:p>
    <w:p w:rsidR="00544D77" w:rsidRDefault="00A86038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CD3943">
        <w:rPr>
          <w:rFonts w:ascii="Times New Roman" w:eastAsia="Times New Roman" w:hAnsi="Times New Roman" w:cs="Times New Roman"/>
          <w:color w:val="auto"/>
        </w:rPr>
        <w:t>6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="00544D77">
        <w:rPr>
          <w:rFonts w:ascii="Times New Roman" w:eastAsia="Times New Roman" w:hAnsi="Times New Roman" w:cs="Times New Roman"/>
          <w:color w:val="auto"/>
        </w:rPr>
        <w:t xml:space="preserve">в строке №3 </w:t>
      </w:r>
      <w:r w:rsidR="007A15C4">
        <w:rPr>
          <w:rFonts w:ascii="Times New Roman" w:eastAsia="Times New Roman" w:hAnsi="Times New Roman" w:cs="Times New Roman"/>
          <w:color w:val="auto"/>
        </w:rPr>
        <w:t xml:space="preserve">таблицы </w:t>
      </w:r>
      <w:r w:rsidR="00544D77">
        <w:rPr>
          <w:rFonts w:ascii="Times New Roman" w:eastAsia="Times New Roman" w:hAnsi="Times New Roman" w:cs="Times New Roman"/>
          <w:color w:val="auto"/>
        </w:rPr>
        <w:t>пункта 12 Порядка цифру «500» заменить цифрой «100»;</w:t>
      </w:r>
    </w:p>
    <w:p w:rsidR="001208C4" w:rsidRDefault="00CD3943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1.7</w:t>
      </w:r>
      <w:r w:rsidR="001208C4">
        <w:rPr>
          <w:rFonts w:ascii="Times New Roman" w:eastAsia="Times New Roman" w:hAnsi="Times New Roman" w:cs="Times New Roman"/>
          <w:color w:val="auto"/>
        </w:rPr>
        <w:t>. дополнить Порядок пунктом 12</w:t>
      </w:r>
      <w:r w:rsidR="001208C4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="001208C4">
        <w:rPr>
          <w:rFonts w:ascii="Times New Roman" w:eastAsia="Times New Roman" w:hAnsi="Times New Roman" w:cs="Times New Roman"/>
          <w:color w:val="auto"/>
        </w:rPr>
        <w:t>. следующего содержания: «Плановое значение показателя «Количество вновь созданных рабочих мест (включая вновь зарегистрированных индивидуальных предпринимателей)</w:t>
      </w:r>
      <w:r w:rsidR="001208C4" w:rsidRPr="001208C4">
        <w:rPr>
          <w:rFonts w:ascii="Times New Roman" w:eastAsia="Times New Roman" w:hAnsi="Times New Roman" w:cs="Times New Roman"/>
          <w:color w:val="auto"/>
        </w:rPr>
        <w:t xml:space="preserve"> </w:t>
      </w:r>
      <w:r w:rsidR="001208C4" w:rsidRPr="001208C4">
        <w:rPr>
          <w:rFonts w:ascii="Times New Roman" w:hAnsi="Times New Roman" w:cs="Times New Roman"/>
        </w:rPr>
        <w:t>в течение 12 месяцев после поступления гранта на расчетный счет, ед.</w:t>
      </w:r>
      <w:r w:rsidR="00030629">
        <w:rPr>
          <w:rFonts w:ascii="Times New Roman" w:hAnsi="Times New Roman" w:cs="Times New Roman"/>
        </w:rPr>
        <w:t>»</w:t>
      </w:r>
      <w:r w:rsidR="00276FB7">
        <w:rPr>
          <w:rFonts w:ascii="Times New Roman" w:hAnsi="Times New Roman" w:cs="Times New Roman"/>
        </w:rPr>
        <w:t xml:space="preserve"> рассчитывается исходя из стоимости одного рабочего места – 150 </w:t>
      </w:r>
      <w:r w:rsidR="00FC07B6">
        <w:rPr>
          <w:rFonts w:ascii="Times New Roman" w:hAnsi="Times New Roman" w:cs="Times New Roman"/>
        </w:rPr>
        <w:t>тыс.рублей</w:t>
      </w:r>
      <w:r w:rsidR="00A678E6">
        <w:rPr>
          <w:rFonts w:ascii="Times New Roman" w:hAnsi="Times New Roman" w:cs="Times New Roman"/>
        </w:rPr>
        <w:t xml:space="preserve"> по формуле</w:t>
      </w:r>
      <w:r w:rsidR="00FC07B6">
        <w:rPr>
          <w:rFonts w:ascii="Times New Roman" w:hAnsi="Times New Roman" w:cs="Times New Roman"/>
        </w:rPr>
        <w:t>:</w:t>
      </w:r>
    </w:p>
    <w:p w:rsidR="00FC07B6" w:rsidRDefault="00FC07B6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</w:t>
      </w:r>
      <w:r w:rsidRPr="00B527C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 </w:t>
      </w:r>
      <w:r w:rsidRPr="00B527C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B527C9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>, где</w:t>
      </w:r>
    </w:p>
    <w:p w:rsidR="00FC07B6" w:rsidRPr="00FC07B6" w:rsidRDefault="00FC07B6" w:rsidP="00FC07B6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- к</w:t>
      </w:r>
      <w:r>
        <w:rPr>
          <w:rFonts w:ascii="Times New Roman" w:eastAsia="Times New Roman" w:hAnsi="Times New Roman" w:cs="Times New Roman"/>
          <w:color w:val="auto"/>
        </w:rPr>
        <w:t>оличество вновь созданных рабочих мест (включая вновь зарегистрированных индивидуальных предпринимателей)</w:t>
      </w:r>
      <w:r w:rsidRPr="001208C4">
        <w:rPr>
          <w:rFonts w:ascii="Times New Roman" w:eastAsia="Times New Roman" w:hAnsi="Times New Roman" w:cs="Times New Roman"/>
          <w:color w:val="auto"/>
        </w:rPr>
        <w:t xml:space="preserve"> </w:t>
      </w:r>
      <w:r w:rsidRPr="001208C4">
        <w:rPr>
          <w:rFonts w:ascii="Times New Roman" w:hAnsi="Times New Roman" w:cs="Times New Roman"/>
        </w:rPr>
        <w:t>в течение 12 месяцев после поступления гранта на расчетный счет, ед.</w:t>
      </w:r>
      <w:r>
        <w:rPr>
          <w:rFonts w:ascii="Times New Roman" w:hAnsi="Times New Roman" w:cs="Times New Roman"/>
        </w:rPr>
        <w:t>,</w:t>
      </w:r>
    </w:p>
    <w:p w:rsidR="00FC07B6" w:rsidRDefault="00FC07B6" w:rsidP="00FC07B6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G</w:t>
      </w:r>
      <w:r w:rsidR="00B527C9">
        <w:rPr>
          <w:rFonts w:ascii="Times New Roman" w:hAnsi="Times New Roman" w:cs="Times New Roman"/>
        </w:rPr>
        <w:t xml:space="preserve"> – размер запрашиваемого гранта, </w:t>
      </w:r>
      <w:r>
        <w:rPr>
          <w:rFonts w:ascii="Times New Roman" w:hAnsi="Times New Roman" w:cs="Times New Roman"/>
        </w:rPr>
        <w:t>тыс.руб.</w:t>
      </w:r>
    </w:p>
    <w:p w:rsidR="007F0288" w:rsidRPr="00FC07B6" w:rsidRDefault="007F0288" w:rsidP="00FC07B6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расчете значение показателя получается равным и более 0,5 , то значение показателя приравнивается 1.</w:t>
      </w:r>
      <w:r w:rsidR="008E2A2F">
        <w:rPr>
          <w:rFonts w:ascii="Times New Roman" w:hAnsi="Times New Roman" w:cs="Times New Roman"/>
        </w:rPr>
        <w:t>»</w:t>
      </w:r>
      <w:r w:rsidR="00A261AB">
        <w:rPr>
          <w:rFonts w:ascii="Times New Roman" w:hAnsi="Times New Roman" w:cs="Times New Roman"/>
        </w:rPr>
        <w:t>;</w:t>
      </w:r>
    </w:p>
    <w:p w:rsidR="00654C6A" w:rsidRPr="005905E7" w:rsidRDefault="00654C6A" w:rsidP="00654C6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1.</w:t>
      </w:r>
      <w:r w:rsidR="00CD3943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9D019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в приложении №2 к Порядку предложение «</w:t>
      </w:r>
      <w:r w:rsidRPr="005905E7">
        <w:rPr>
          <w:rFonts w:ascii="Times New Roman" w:hAnsi="Times New Roman" w:cs="Times New Roman"/>
        </w:rPr>
        <w:t>Грант прошу предоставить в ______________________________ форме.</w:t>
      </w:r>
      <w:r>
        <w:rPr>
          <w:rFonts w:ascii="Times New Roman" w:hAnsi="Times New Roman" w:cs="Times New Roman"/>
        </w:rPr>
        <w:t>»</w:t>
      </w:r>
      <w:r w:rsidR="00DA2CEA">
        <w:rPr>
          <w:rFonts w:ascii="Times New Roman" w:hAnsi="Times New Roman" w:cs="Times New Roman"/>
        </w:rPr>
        <w:t xml:space="preserve"> </w:t>
      </w:r>
      <w:r w:rsidR="00A261AB">
        <w:rPr>
          <w:rFonts w:ascii="Times New Roman" w:hAnsi="Times New Roman" w:cs="Times New Roman"/>
        </w:rPr>
        <w:t xml:space="preserve"> исключить;</w:t>
      </w:r>
    </w:p>
    <w:p w:rsidR="00654C6A" w:rsidRPr="005905E7" w:rsidRDefault="00654C6A" w:rsidP="00654C6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905E7">
        <w:rPr>
          <w:rFonts w:ascii="Times New Roman" w:hAnsi="Times New Roman" w:cs="Times New Roman"/>
          <w:sz w:val="16"/>
          <w:szCs w:val="16"/>
        </w:rPr>
        <w:t>(указать форму: денежная или натуральная)</w:t>
      </w:r>
    </w:p>
    <w:p w:rsidR="00D477E6" w:rsidRDefault="008016A3" w:rsidP="00D477E6">
      <w:pPr>
        <w:pStyle w:val="ConsNormal0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77E6">
        <w:rPr>
          <w:rFonts w:ascii="Times New Roman" w:hAnsi="Times New Roman" w:cs="Times New Roman"/>
          <w:sz w:val="24"/>
          <w:szCs w:val="24"/>
        </w:rPr>
        <w:t>1.</w:t>
      </w:r>
      <w:r w:rsidR="00CD3943" w:rsidRPr="00D477E6">
        <w:rPr>
          <w:rFonts w:ascii="Times New Roman" w:hAnsi="Times New Roman" w:cs="Times New Roman"/>
          <w:sz w:val="24"/>
          <w:szCs w:val="24"/>
        </w:rPr>
        <w:t>9</w:t>
      </w:r>
      <w:r w:rsidRPr="00D477E6">
        <w:rPr>
          <w:rFonts w:ascii="Times New Roman" w:hAnsi="Times New Roman" w:cs="Times New Roman"/>
          <w:sz w:val="24"/>
          <w:szCs w:val="24"/>
        </w:rPr>
        <w:t xml:space="preserve">. </w:t>
      </w:r>
      <w:r w:rsidR="008E2A2F" w:rsidRPr="00D477E6">
        <w:rPr>
          <w:rFonts w:ascii="Times New Roman" w:hAnsi="Times New Roman" w:cs="Times New Roman"/>
          <w:sz w:val="24"/>
          <w:szCs w:val="24"/>
        </w:rPr>
        <w:t>приложени</w:t>
      </w:r>
      <w:r w:rsidR="00D477E6" w:rsidRPr="00D477E6">
        <w:rPr>
          <w:rFonts w:ascii="Times New Roman" w:hAnsi="Times New Roman" w:cs="Times New Roman"/>
          <w:sz w:val="24"/>
          <w:szCs w:val="24"/>
        </w:rPr>
        <w:t>е</w:t>
      </w:r>
      <w:r w:rsidR="008E2A2F" w:rsidRPr="00D477E6">
        <w:rPr>
          <w:rFonts w:ascii="Times New Roman" w:hAnsi="Times New Roman" w:cs="Times New Roman"/>
          <w:sz w:val="24"/>
          <w:szCs w:val="24"/>
        </w:rPr>
        <w:t xml:space="preserve"> №2 к Порядку </w:t>
      </w:r>
      <w:r w:rsidR="00D477E6" w:rsidRPr="00D477E6">
        <w:rPr>
          <w:rFonts w:ascii="Times New Roman" w:hAnsi="Times New Roman" w:cs="Times New Roman"/>
          <w:sz w:val="24"/>
          <w:szCs w:val="24"/>
        </w:rPr>
        <w:t>после абзаца «Настоящим</w:t>
      </w:r>
      <w:r w:rsidR="00D477E6" w:rsidRPr="005905E7">
        <w:rPr>
          <w:rFonts w:ascii="Times New Roman" w:hAnsi="Times New Roman" w:cs="Times New Roman"/>
          <w:sz w:val="24"/>
          <w:szCs w:val="24"/>
        </w:rPr>
        <w:t xml:space="preserve"> подтверждаю</w:t>
      </w:r>
      <w:r w:rsidR="00D477E6">
        <w:rPr>
          <w:rFonts w:ascii="Times New Roman" w:hAnsi="Times New Roman" w:cs="Times New Roman"/>
          <w:sz w:val="24"/>
          <w:szCs w:val="24"/>
        </w:rPr>
        <w:t>, что _____________»</w:t>
      </w:r>
      <w:r w:rsidR="00D477E6" w:rsidRPr="005905E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="00D477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477E6" w:rsidRPr="005905E7">
        <w:rPr>
          <w:rFonts w:ascii="Times New Roman" w:hAnsi="Times New Roman" w:cs="Times New Roman"/>
          <w:sz w:val="24"/>
          <w:szCs w:val="24"/>
        </w:rPr>
        <w:t xml:space="preserve">  (</w:t>
      </w:r>
      <w:r w:rsidR="00D477E6" w:rsidRPr="005905E7">
        <w:rPr>
          <w:rFonts w:ascii="Times New Roman" w:hAnsi="Times New Roman" w:cs="Times New Roman"/>
          <w:i/>
          <w:sz w:val="16"/>
          <w:szCs w:val="16"/>
        </w:rPr>
        <w:t>наименование субъекта малого предпринимательства</w:t>
      </w:r>
      <w:r w:rsidR="00D477E6" w:rsidRPr="005905E7">
        <w:rPr>
          <w:rFonts w:ascii="Times New Roman" w:hAnsi="Times New Roman" w:cs="Times New Roman"/>
          <w:i/>
          <w:sz w:val="24"/>
          <w:szCs w:val="24"/>
        </w:rPr>
        <w:t>)</w:t>
      </w:r>
    </w:p>
    <w:p w:rsidR="00D477E6" w:rsidRPr="005905E7" w:rsidRDefault="00D477E6" w:rsidP="00D477E6">
      <w:pPr>
        <w:pStyle w:val="ConsNormal0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«является субъектом малого предпринимательства»</w:t>
      </w:r>
      <w:r w:rsidR="00A261AB">
        <w:rPr>
          <w:rFonts w:ascii="Times New Roman" w:hAnsi="Times New Roman" w:cs="Times New Roman"/>
          <w:sz w:val="24"/>
          <w:szCs w:val="24"/>
        </w:rPr>
        <w:t>;</w:t>
      </w:r>
      <w:r w:rsidRPr="005905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C6A" w:rsidRDefault="00A261AB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r w:rsidR="007A79CF">
        <w:rPr>
          <w:rFonts w:ascii="Times New Roman" w:hAnsi="Times New Roman" w:cs="Times New Roman"/>
        </w:rPr>
        <w:t>в приложении №2 к Порядку фразу «</w:t>
      </w:r>
      <w:r w:rsidR="007A79CF" w:rsidRPr="005905E7">
        <w:rPr>
          <w:rFonts w:ascii="Times New Roman" w:hAnsi="Times New Roman" w:cs="Times New Roman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7A79CF">
        <w:rPr>
          <w:rFonts w:ascii="Times New Roman" w:hAnsi="Times New Roman" w:cs="Times New Roman"/>
        </w:rPr>
        <w:t>» после союз</w:t>
      </w:r>
      <w:r w:rsidR="00121164">
        <w:rPr>
          <w:rFonts w:ascii="Times New Roman" w:hAnsi="Times New Roman" w:cs="Times New Roman"/>
        </w:rPr>
        <w:t>а</w:t>
      </w:r>
      <w:r w:rsidR="007A79CF">
        <w:rPr>
          <w:rFonts w:ascii="Times New Roman" w:hAnsi="Times New Roman" w:cs="Times New Roman"/>
        </w:rPr>
        <w:t xml:space="preserve"> «и» дополнить </w:t>
      </w:r>
      <w:r w:rsidR="00121164">
        <w:rPr>
          <w:rFonts w:ascii="Times New Roman" w:hAnsi="Times New Roman" w:cs="Times New Roman"/>
        </w:rPr>
        <w:t xml:space="preserve"> союзом </w:t>
      </w:r>
      <w:r w:rsidR="007A79CF">
        <w:rPr>
          <w:rFonts w:ascii="Times New Roman" w:hAnsi="Times New Roman" w:cs="Times New Roman"/>
        </w:rPr>
        <w:t>«(или)»</w:t>
      </w:r>
      <w:r w:rsidR="00105E1C">
        <w:rPr>
          <w:rFonts w:ascii="Times New Roman" w:hAnsi="Times New Roman" w:cs="Times New Roman"/>
        </w:rPr>
        <w:t>;</w:t>
      </w:r>
    </w:p>
    <w:p w:rsidR="00105E1C" w:rsidRDefault="00105E1C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1.11. в приложении №2 к Порядку </w:t>
      </w:r>
      <w:r w:rsidR="003D39D2">
        <w:rPr>
          <w:rFonts w:ascii="Times New Roman" w:hAnsi="Times New Roman" w:cs="Times New Roman"/>
        </w:rPr>
        <w:t xml:space="preserve">наименование </w:t>
      </w:r>
      <w:r w:rsidR="003D39D2" w:rsidRPr="00FC3C35">
        <w:rPr>
          <w:rFonts w:ascii="Times New Roman" w:hAnsi="Times New Roman" w:cs="Times New Roman"/>
        </w:rPr>
        <w:t>целевого</w:t>
      </w:r>
      <w:r w:rsidRPr="00FC3C35">
        <w:rPr>
          <w:rFonts w:ascii="Times New Roman" w:hAnsi="Times New Roman" w:cs="Times New Roman"/>
        </w:rPr>
        <w:t xml:space="preserve"> индикатор</w:t>
      </w:r>
      <w:r w:rsidR="003D39D2" w:rsidRPr="00FC3C35">
        <w:rPr>
          <w:rFonts w:ascii="Times New Roman" w:hAnsi="Times New Roman" w:cs="Times New Roman"/>
        </w:rPr>
        <w:t>а</w:t>
      </w:r>
      <w:r w:rsidRPr="00FC3C35">
        <w:rPr>
          <w:rFonts w:ascii="Times New Roman" w:hAnsi="Times New Roman" w:cs="Times New Roman"/>
        </w:rPr>
        <w:t xml:space="preserve"> «Количество</w:t>
      </w:r>
      <w:r>
        <w:rPr>
          <w:rFonts w:ascii="Times New Roman" w:hAnsi="Times New Roman" w:cs="Times New Roman"/>
        </w:rPr>
        <w:t xml:space="preserve"> вновь созданных рабочих мест в течение 12 месяцев после поступления гранта на расчетный счет, ед.» после слов «рабочих мест» дополнить словами </w:t>
      </w:r>
      <w:r>
        <w:rPr>
          <w:rFonts w:ascii="Times New Roman" w:eastAsia="Times New Roman" w:hAnsi="Times New Roman" w:cs="Times New Roman"/>
          <w:color w:val="auto"/>
        </w:rPr>
        <w:t>«(включая вновь зарегистрированных индивидуальных предпринимателей)»</w:t>
      </w:r>
      <w:r w:rsidR="005079F8">
        <w:rPr>
          <w:rFonts w:ascii="Times New Roman" w:eastAsia="Times New Roman" w:hAnsi="Times New Roman" w:cs="Times New Roman"/>
          <w:color w:val="auto"/>
        </w:rPr>
        <w:t>;</w:t>
      </w:r>
    </w:p>
    <w:p w:rsidR="005079F8" w:rsidRDefault="005079F8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в приложении №3 к Порядку в разделе «ЦЕЛЕВЫЕ ИНДИКАТОРЫ» </w:t>
      </w:r>
      <w:r w:rsidR="003D39D2">
        <w:rPr>
          <w:rFonts w:ascii="Times New Roman" w:eastAsia="Times New Roman" w:hAnsi="Times New Roman" w:cs="Times New Roman"/>
          <w:color w:val="auto"/>
        </w:rPr>
        <w:t xml:space="preserve">наименование </w:t>
      </w:r>
      <w:r w:rsidRPr="00FC3C35">
        <w:rPr>
          <w:rFonts w:ascii="Times New Roman" w:hAnsi="Times New Roman" w:cs="Times New Roman"/>
        </w:rPr>
        <w:t>целево</w:t>
      </w:r>
      <w:r w:rsidR="003D39D2" w:rsidRPr="00FC3C35">
        <w:rPr>
          <w:rFonts w:ascii="Times New Roman" w:hAnsi="Times New Roman" w:cs="Times New Roman"/>
        </w:rPr>
        <w:t>го</w:t>
      </w:r>
      <w:r w:rsidRPr="00FC3C35">
        <w:rPr>
          <w:rFonts w:ascii="Times New Roman" w:hAnsi="Times New Roman" w:cs="Times New Roman"/>
        </w:rPr>
        <w:t xml:space="preserve"> индикатор</w:t>
      </w:r>
      <w:r w:rsidR="003D39D2" w:rsidRPr="00FC3C35">
        <w:rPr>
          <w:rFonts w:ascii="Times New Roman" w:hAnsi="Times New Roman" w:cs="Times New Roman"/>
        </w:rPr>
        <w:t>а</w:t>
      </w:r>
      <w:r w:rsidRPr="00FC3C35">
        <w:rPr>
          <w:rFonts w:ascii="Times New Roman" w:hAnsi="Times New Roman" w:cs="Times New Roman"/>
        </w:rPr>
        <w:t xml:space="preserve"> «Количество вновь созданных рабочих мест в течение 12 месяцев после</w:t>
      </w:r>
      <w:r>
        <w:rPr>
          <w:rFonts w:ascii="Times New Roman" w:hAnsi="Times New Roman" w:cs="Times New Roman"/>
        </w:rPr>
        <w:t xml:space="preserve"> поступления гранта на расчетный счет, ед.» после слов «рабочих мест» дополнить словами </w:t>
      </w:r>
      <w:r>
        <w:rPr>
          <w:rFonts w:ascii="Times New Roman" w:eastAsia="Times New Roman" w:hAnsi="Times New Roman" w:cs="Times New Roman"/>
          <w:color w:val="auto"/>
        </w:rPr>
        <w:t>«(включая вновь зарегистрированных индивидуальных предпринимателей)»</w:t>
      </w:r>
      <w:r w:rsidR="008743BB">
        <w:rPr>
          <w:rFonts w:ascii="Times New Roman" w:eastAsia="Times New Roman" w:hAnsi="Times New Roman" w:cs="Times New Roman"/>
          <w:color w:val="auto"/>
        </w:rPr>
        <w:t>;</w:t>
      </w:r>
    </w:p>
    <w:p w:rsidR="004007BD" w:rsidRDefault="008743BB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0924A5">
        <w:rPr>
          <w:rFonts w:ascii="Times New Roman" w:eastAsia="Times New Roman" w:hAnsi="Times New Roman" w:cs="Times New Roman"/>
          <w:color w:val="auto"/>
        </w:rPr>
        <w:t xml:space="preserve">абзац 4 </w:t>
      </w:r>
      <w:r>
        <w:rPr>
          <w:rFonts w:ascii="Times New Roman" w:eastAsia="Times New Roman" w:hAnsi="Times New Roman" w:cs="Times New Roman"/>
          <w:color w:val="auto"/>
        </w:rPr>
        <w:t>подпункт</w:t>
      </w:r>
      <w:r w:rsidR="000924A5">
        <w:rPr>
          <w:rFonts w:ascii="Times New Roman" w:eastAsia="Times New Roman" w:hAnsi="Times New Roman" w:cs="Times New Roman"/>
          <w:color w:val="auto"/>
        </w:rPr>
        <w:t>а</w:t>
      </w:r>
      <w:r w:rsidR="00283B3C">
        <w:rPr>
          <w:rFonts w:ascii="Times New Roman" w:eastAsia="Times New Roman" w:hAnsi="Times New Roman" w:cs="Times New Roman"/>
          <w:color w:val="auto"/>
        </w:rPr>
        <w:t xml:space="preserve"> г) пункта 2.2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0924A5">
        <w:rPr>
          <w:rFonts w:ascii="Times New Roman" w:eastAsia="Times New Roman" w:hAnsi="Times New Roman" w:cs="Times New Roman"/>
          <w:color w:val="auto"/>
        </w:rPr>
        <w:t>приложения №6 к Порядку после слов «рабочих мест» дополнить словами «(включая вновь зарегистрированных индивидуальных предпринимателей)»</w:t>
      </w:r>
      <w:r w:rsidR="004007BD">
        <w:rPr>
          <w:rFonts w:ascii="Times New Roman" w:eastAsia="Times New Roman" w:hAnsi="Times New Roman" w:cs="Times New Roman"/>
          <w:color w:val="auto"/>
        </w:rPr>
        <w:t>;</w:t>
      </w:r>
    </w:p>
    <w:p w:rsidR="0034564F" w:rsidRDefault="0034564F" w:rsidP="00273742">
      <w:pPr>
        <w:tabs>
          <w:tab w:val="left" w:pos="10205"/>
        </w:tabs>
        <w:ind w:right="-55"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1.14.</w:t>
      </w:r>
      <w:r w:rsidR="00BB0E57">
        <w:rPr>
          <w:rFonts w:ascii="Times New Roman" w:eastAsia="Times New Roman" w:hAnsi="Times New Roman" w:cs="Times New Roman"/>
          <w:color w:val="auto"/>
        </w:rPr>
        <w:t xml:space="preserve"> </w:t>
      </w:r>
      <w:r w:rsidR="00F63E91">
        <w:rPr>
          <w:rFonts w:ascii="Times New Roman" w:eastAsia="Times New Roman" w:hAnsi="Times New Roman" w:cs="Times New Roman"/>
          <w:color w:val="auto"/>
        </w:rPr>
        <w:t>в грифе</w:t>
      </w:r>
      <w:r w:rsidR="007B6075">
        <w:rPr>
          <w:rFonts w:ascii="Times New Roman" w:eastAsia="Times New Roman" w:hAnsi="Times New Roman" w:cs="Times New Roman"/>
          <w:color w:val="auto"/>
        </w:rPr>
        <w:t xml:space="preserve"> приложения №3 к Соглашению о предоставлении </w:t>
      </w:r>
      <w:r w:rsidR="00407321">
        <w:rPr>
          <w:rFonts w:ascii="Times New Roman" w:eastAsia="Times New Roman" w:hAnsi="Times New Roman" w:cs="Times New Roman"/>
          <w:color w:val="auto"/>
        </w:rPr>
        <w:t>субсидии</w:t>
      </w:r>
      <w:r w:rsidR="007B6075">
        <w:rPr>
          <w:rFonts w:ascii="Times New Roman" w:eastAsia="Times New Roman" w:hAnsi="Times New Roman" w:cs="Times New Roman"/>
          <w:color w:val="auto"/>
        </w:rPr>
        <w:t xml:space="preserve"> субъекту малого предпринимательства в рамках реализации мероприятия «Поддержка начинающих – гранты начинающим на создание собственного бизнеса» слово «субсидии» заменить словом «гранта»</w:t>
      </w:r>
      <w:r w:rsidR="001F7035">
        <w:rPr>
          <w:rFonts w:ascii="Times New Roman" w:eastAsia="Times New Roman" w:hAnsi="Times New Roman" w:cs="Times New Roman"/>
          <w:color w:val="auto"/>
        </w:rPr>
        <w:t>;</w:t>
      </w:r>
    </w:p>
    <w:p w:rsidR="008743BB" w:rsidRPr="005905E7" w:rsidRDefault="0034564F" w:rsidP="00273742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1.15</w:t>
      </w:r>
      <w:r w:rsidR="004007BD">
        <w:rPr>
          <w:rFonts w:ascii="Times New Roman" w:eastAsia="Times New Roman" w:hAnsi="Times New Roman" w:cs="Times New Roman"/>
          <w:color w:val="auto"/>
        </w:rPr>
        <w:t xml:space="preserve">.  строку №3 </w:t>
      </w:r>
      <w:r w:rsidR="005E0CC9">
        <w:rPr>
          <w:rFonts w:ascii="Times New Roman" w:eastAsia="Times New Roman" w:hAnsi="Times New Roman" w:cs="Times New Roman"/>
          <w:color w:val="auto"/>
        </w:rPr>
        <w:t xml:space="preserve">таблицы </w:t>
      </w:r>
      <w:r w:rsidR="004007BD">
        <w:rPr>
          <w:rFonts w:ascii="Times New Roman" w:eastAsia="Times New Roman" w:hAnsi="Times New Roman" w:cs="Times New Roman"/>
          <w:color w:val="auto"/>
        </w:rPr>
        <w:t xml:space="preserve">приложения №3 </w:t>
      </w:r>
      <w:r w:rsidR="004B2B05">
        <w:rPr>
          <w:rFonts w:ascii="Times New Roman" w:eastAsia="Times New Roman" w:hAnsi="Times New Roman" w:cs="Times New Roman"/>
          <w:color w:val="auto"/>
        </w:rPr>
        <w:t xml:space="preserve">к Соглашению о предоставлении  </w:t>
      </w:r>
      <w:r>
        <w:rPr>
          <w:rFonts w:ascii="Times New Roman" w:eastAsia="Times New Roman" w:hAnsi="Times New Roman" w:cs="Times New Roman"/>
          <w:color w:val="auto"/>
        </w:rPr>
        <w:t>гранта</w:t>
      </w:r>
      <w:r w:rsidR="004B2B05">
        <w:rPr>
          <w:rFonts w:ascii="Times New Roman" w:eastAsia="Times New Roman" w:hAnsi="Times New Roman" w:cs="Times New Roman"/>
          <w:color w:val="auto"/>
        </w:rPr>
        <w:t xml:space="preserve"> субъекту малого предпринимательства в рамках реализации мероприятия «Поддержка начинающих – гранты начинающим на создание собственного бизнеса</w:t>
      </w:r>
      <w:r w:rsidR="007B6075">
        <w:rPr>
          <w:rFonts w:ascii="Times New Roman" w:eastAsia="Times New Roman" w:hAnsi="Times New Roman" w:cs="Times New Roman"/>
          <w:color w:val="auto"/>
        </w:rPr>
        <w:t>»</w:t>
      </w:r>
      <w:r w:rsidR="000924A5">
        <w:rPr>
          <w:rFonts w:ascii="Times New Roman" w:eastAsia="Times New Roman" w:hAnsi="Times New Roman" w:cs="Times New Roman"/>
          <w:color w:val="auto"/>
        </w:rPr>
        <w:t xml:space="preserve"> </w:t>
      </w:r>
      <w:r w:rsidR="00BB0E57">
        <w:rPr>
          <w:rFonts w:ascii="Times New Roman" w:eastAsia="Times New Roman" w:hAnsi="Times New Roman" w:cs="Times New Roman"/>
          <w:color w:val="auto"/>
        </w:rPr>
        <w:t>после слов «рабочих мест» дополнить словами «(включая вновь зарегистрированных индивидуальных предпринимателей)».</w:t>
      </w:r>
    </w:p>
    <w:p w:rsidR="006D5E71" w:rsidRPr="005905E7" w:rsidRDefault="00121164" w:rsidP="006D5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E199B">
        <w:rPr>
          <w:rFonts w:ascii="Times New Roman" w:hAnsi="Times New Roman" w:cs="Times New Roman"/>
        </w:rPr>
        <w:t xml:space="preserve">. </w:t>
      </w:r>
      <w:r w:rsidR="006D5E71" w:rsidRPr="005905E7">
        <w:rPr>
          <w:rFonts w:ascii="Times New Roman" w:hAnsi="Times New Roman" w:cs="Times New Roman"/>
        </w:rPr>
        <w:t>Контроль за выполнением настоящего постановления</w:t>
      </w:r>
      <w:r w:rsidR="003327B4" w:rsidRPr="005905E7">
        <w:rPr>
          <w:rFonts w:ascii="Times New Roman" w:hAnsi="Times New Roman" w:cs="Times New Roman"/>
        </w:rPr>
        <w:t xml:space="preserve"> возложить на первого заместителя мэра Усть-Удинского района (М.А.Никитин)</w:t>
      </w:r>
      <w:r w:rsidR="006D5E71" w:rsidRPr="005905E7">
        <w:rPr>
          <w:rFonts w:ascii="Times New Roman" w:hAnsi="Times New Roman" w:cs="Times New Roman"/>
        </w:rPr>
        <w:t>.</w:t>
      </w:r>
    </w:p>
    <w:p w:rsidR="006D5E71" w:rsidRDefault="00121164" w:rsidP="006E199B">
      <w:pPr>
        <w:pStyle w:val="a3"/>
        <w:spacing w:after="0"/>
        <w:ind w:left="0" w:right="-6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D5E71" w:rsidRPr="005905E7">
        <w:rPr>
          <w:rFonts w:ascii="Times New Roman" w:hAnsi="Times New Roman"/>
          <w:color w:val="000000"/>
          <w:sz w:val="24"/>
          <w:szCs w:val="24"/>
        </w:rPr>
        <w:t>. Управлению делами</w:t>
      </w:r>
      <w:r w:rsidR="003327B4" w:rsidRPr="005905E7">
        <w:rPr>
          <w:rFonts w:ascii="Times New Roman" w:hAnsi="Times New Roman"/>
          <w:color w:val="000000"/>
          <w:sz w:val="24"/>
          <w:szCs w:val="24"/>
        </w:rPr>
        <w:t xml:space="preserve"> администрации Усть-Удинского района</w:t>
      </w:r>
      <w:r w:rsidR="006D5E71" w:rsidRPr="005905E7">
        <w:rPr>
          <w:rFonts w:ascii="Times New Roman" w:hAnsi="Times New Roman"/>
          <w:color w:val="000000"/>
          <w:sz w:val="24"/>
          <w:szCs w:val="24"/>
        </w:rPr>
        <w:t xml:space="preserve"> (Черных О. И.) опубликовать настоящее постановление в установленном порядке.</w:t>
      </w:r>
    </w:p>
    <w:p w:rsidR="006E199B" w:rsidRPr="006E199B" w:rsidRDefault="00121164" w:rsidP="006E199B">
      <w:pPr>
        <w:pStyle w:val="a9"/>
        <w:tabs>
          <w:tab w:val="left" w:pos="720"/>
          <w:tab w:val="left" w:pos="851"/>
          <w:tab w:val="left" w:pos="993"/>
          <w:tab w:val="left" w:pos="156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E199B" w:rsidRPr="006E19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199B" w:rsidRPr="006E199B">
        <w:rPr>
          <w:rFonts w:ascii="Times New Roman" w:hAnsi="Times New Roman"/>
          <w:sz w:val="24"/>
          <w:szCs w:val="24"/>
        </w:rPr>
        <w:t xml:space="preserve">Настоящее </w:t>
      </w:r>
      <w:r w:rsidR="0002497D">
        <w:rPr>
          <w:rFonts w:ascii="Times New Roman" w:hAnsi="Times New Roman"/>
          <w:sz w:val="24"/>
          <w:szCs w:val="24"/>
        </w:rPr>
        <w:t>п</w:t>
      </w:r>
      <w:r w:rsidR="006E199B" w:rsidRPr="006E199B">
        <w:rPr>
          <w:rFonts w:ascii="Times New Roman" w:hAnsi="Times New Roman"/>
          <w:sz w:val="24"/>
          <w:szCs w:val="24"/>
        </w:rPr>
        <w:t>остановление вступает в силу с момента его опубликования.</w:t>
      </w:r>
    </w:p>
    <w:p w:rsidR="006D5E71" w:rsidRPr="005905E7" w:rsidRDefault="006D5E71" w:rsidP="006D5E71">
      <w:pPr>
        <w:ind w:left="360" w:firstLine="720"/>
        <w:jc w:val="both"/>
        <w:rPr>
          <w:rFonts w:ascii="Times New Roman" w:hAnsi="Times New Roman" w:cs="Times New Roman"/>
        </w:rPr>
      </w:pPr>
    </w:p>
    <w:p w:rsidR="006D5E71" w:rsidRPr="005905E7" w:rsidRDefault="005C63E4" w:rsidP="006D5E71">
      <w:pPr>
        <w:ind w:left="360"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>Г</w:t>
      </w:r>
      <w:r w:rsidR="006D5E71" w:rsidRPr="005905E7">
        <w:rPr>
          <w:rFonts w:ascii="Times New Roman" w:hAnsi="Times New Roman" w:cs="Times New Roman"/>
        </w:rPr>
        <w:t>лав</w:t>
      </w:r>
      <w:r w:rsidRPr="005905E7">
        <w:rPr>
          <w:rFonts w:ascii="Times New Roman" w:hAnsi="Times New Roman" w:cs="Times New Roman"/>
        </w:rPr>
        <w:t>а</w:t>
      </w:r>
      <w:r w:rsidR="006D5E71" w:rsidRPr="005905E7">
        <w:rPr>
          <w:rFonts w:ascii="Times New Roman" w:hAnsi="Times New Roman" w:cs="Times New Roman"/>
        </w:rPr>
        <w:t xml:space="preserve"> администрации </w:t>
      </w:r>
    </w:p>
    <w:p w:rsidR="00EB01A5" w:rsidRPr="005905E7" w:rsidRDefault="006D5E71" w:rsidP="009332BC">
      <w:pPr>
        <w:ind w:left="360" w:firstLine="720"/>
        <w:jc w:val="both"/>
        <w:rPr>
          <w:rFonts w:ascii="Times New Roman" w:hAnsi="Times New Roman" w:cs="Times New Roman"/>
        </w:rPr>
      </w:pPr>
      <w:r w:rsidRPr="005905E7">
        <w:rPr>
          <w:rFonts w:ascii="Times New Roman" w:hAnsi="Times New Roman" w:cs="Times New Roman"/>
        </w:rPr>
        <w:t xml:space="preserve">Усть-Удинского района                                                                         </w:t>
      </w:r>
      <w:r w:rsidR="005C63E4" w:rsidRPr="005905E7">
        <w:rPr>
          <w:rFonts w:ascii="Times New Roman" w:hAnsi="Times New Roman" w:cs="Times New Roman"/>
        </w:rPr>
        <w:t>С.Н.Чемезов</w:t>
      </w:r>
    </w:p>
    <w:sectPr w:rsidR="00EB01A5" w:rsidRPr="005905E7" w:rsidSect="000C1C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DB" w:rsidRDefault="009B48DB">
      <w:r>
        <w:separator/>
      </w:r>
    </w:p>
  </w:endnote>
  <w:endnote w:type="continuationSeparator" w:id="1">
    <w:p w:rsidR="009B48DB" w:rsidRDefault="009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DB" w:rsidRDefault="009B48DB">
      <w:r>
        <w:separator/>
      </w:r>
    </w:p>
  </w:footnote>
  <w:footnote w:type="continuationSeparator" w:id="1">
    <w:p w:rsidR="009B48DB" w:rsidRDefault="009B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29142B21"/>
    <w:multiLevelType w:val="hybridMultilevel"/>
    <w:tmpl w:val="F4866C06"/>
    <w:lvl w:ilvl="0" w:tplc="8B4E94C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4B7B"/>
    <w:multiLevelType w:val="hybridMultilevel"/>
    <w:tmpl w:val="9A9AA01E"/>
    <w:lvl w:ilvl="0" w:tplc="A290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62226"/>
    <w:multiLevelType w:val="hybridMultilevel"/>
    <w:tmpl w:val="65142ECE"/>
    <w:lvl w:ilvl="0" w:tplc="E6062030">
      <w:start w:val="1"/>
      <w:numFmt w:val="decimal"/>
      <w:lvlText w:val="1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30A79D1"/>
    <w:multiLevelType w:val="multilevel"/>
    <w:tmpl w:val="0F0A4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644F75F7"/>
    <w:multiLevelType w:val="hybridMultilevel"/>
    <w:tmpl w:val="D7264A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1">
    <w:nsid w:val="6CF40E84"/>
    <w:multiLevelType w:val="hybridMultilevel"/>
    <w:tmpl w:val="3FF29BBE"/>
    <w:lvl w:ilvl="0" w:tplc="DA32634C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83"/>
    <w:rsid w:val="000001A1"/>
    <w:rsid w:val="00000514"/>
    <w:rsid w:val="0000137B"/>
    <w:rsid w:val="0000207C"/>
    <w:rsid w:val="00002C32"/>
    <w:rsid w:val="0000414C"/>
    <w:rsid w:val="000042BC"/>
    <w:rsid w:val="00004A81"/>
    <w:rsid w:val="0000552E"/>
    <w:rsid w:val="00005689"/>
    <w:rsid w:val="00007B87"/>
    <w:rsid w:val="000102E6"/>
    <w:rsid w:val="0001194F"/>
    <w:rsid w:val="000149D5"/>
    <w:rsid w:val="00014DE0"/>
    <w:rsid w:val="00014E3D"/>
    <w:rsid w:val="00015235"/>
    <w:rsid w:val="00016248"/>
    <w:rsid w:val="000164FB"/>
    <w:rsid w:val="0001696B"/>
    <w:rsid w:val="00016A65"/>
    <w:rsid w:val="000177EF"/>
    <w:rsid w:val="00022016"/>
    <w:rsid w:val="000227D4"/>
    <w:rsid w:val="000237FA"/>
    <w:rsid w:val="00023ED8"/>
    <w:rsid w:val="0002475D"/>
    <w:rsid w:val="0002497D"/>
    <w:rsid w:val="000259BE"/>
    <w:rsid w:val="00026376"/>
    <w:rsid w:val="00030629"/>
    <w:rsid w:val="00030E47"/>
    <w:rsid w:val="000318F3"/>
    <w:rsid w:val="0003203F"/>
    <w:rsid w:val="000326D9"/>
    <w:rsid w:val="00032F1C"/>
    <w:rsid w:val="0003339A"/>
    <w:rsid w:val="00034363"/>
    <w:rsid w:val="00034532"/>
    <w:rsid w:val="00035144"/>
    <w:rsid w:val="00035595"/>
    <w:rsid w:val="00037B7E"/>
    <w:rsid w:val="00037FA7"/>
    <w:rsid w:val="00037FCB"/>
    <w:rsid w:val="0004097C"/>
    <w:rsid w:val="00041361"/>
    <w:rsid w:val="000416E9"/>
    <w:rsid w:val="000428FB"/>
    <w:rsid w:val="00042999"/>
    <w:rsid w:val="000431D0"/>
    <w:rsid w:val="00043CEE"/>
    <w:rsid w:val="000449BF"/>
    <w:rsid w:val="000469C4"/>
    <w:rsid w:val="0005191B"/>
    <w:rsid w:val="00051A7B"/>
    <w:rsid w:val="00051F8B"/>
    <w:rsid w:val="0005247A"/>
    <w:rsid w:val="000528E9"/>
    <w:rsid w:val="00052DCB"/>
    <w:rsid w:val="00052E63"/>
    <w:rsid w:val="00052EC0"/>
    <w:rsid w:val="00053A18"/>
    <w:rsid w:val="000564F1"/>
    <w:rsid w:val="0005677F"/>
    <w:rsid w:val="0005740C"/>
    <w:rsid w:val="00057651"/>
    <w:rsid w:val="000576FE"/>
    <w:rsid w:val="00057C3A"/>
    <w:rsid w:val="00060E89"/>
    <w:rsid w:val="00061DEF"/>
    <w:rsid w:val="00062FDB"/>
    <w:rsid w:val="000631AB"/>
    <w:rsid w:val="000636A8"/>
    <w:rsid w:val="000637EF"/>
    <w:rsid w:val="00065918"/>
    <w:rsid w:val="00066212"/>
    <w:rsid w:val="000668E3"/>
    <w:rsid w:val="00067E62"/>
    <w:rsid w:val="00070A92"/>
    <w:rsid w:val="000721BB"/>
    <w:rsid w:val="000746F3"/>
    <w:rsid w:val="0007492F"/>
    <w:rsid w:val="000757CD"/>
    <w:rsid w:val="00077F8B"/>
    <w:rsid w:val="0008109A"/>
    <w:rsid w:val="000826E6"/>
    <w:rsid w:val="000834D3"/>
    <w:rsid w:val="000838EE"/>
    <w:rsid w:val="00083902"/>
    <w:rsid w:val="000839A8"/>
    <w:rsid w:val="000846A3"/>
    <w:rsid w:val="00085577"/>
    <w:rsid w:val="00085F03"/>
    <w:rsid w:val="000863DC"/>
    <w:rsid w:val="00086751"/>
    <w:rsid w:val="000869F9"/>
    <w:rsid w:val="00086FF8"/>
    <w:rsid w:val="0009068F"/>
    <w:rsid w:val="0009167B"/>
    <w:rsid w:val="000923BC"/>
    <w:rsid w:val="000924A5"/>
    <w:rsid w:val="0009290C"/>
    <w:rsid w:val="00094EFE"/>
    <w:rsid w:val="00095DD2"/>
    <w:rsid w:val="00096C08"/>
    <w:rsid w:val="000A0BF9"/>
    <w:rsid w:val="000A237F"/>
    <w:rsid w:val="000A2C05"/>
    <w:rsid w:val="000A3DA8"/>
    <w:rsid w:val="000A4A6D"/>
    <w:rsid w:val="000A65D1"/>
    <w:rsid w:val="000A6793"/>
    <w:rsid w:val="000A6EBB"/>
    <w:rsid w:val="000B0A4A"/>
    <w:rsid w:val="000B20D8"/>
    <w:rsid w:val="000B2422"/>
    <w:rsid w:val="000B256A"/>
    <w:rsid w:val="000B2909"/>
    <w:rsid w:val="000B2EDA"/>
    <w:rsid w:val="000B3DDE"/>
    <w:rsid w:val="000B432A"/>
    <w:rsid w:val="000B46F6"/>
    <w:rsid w:val="000B50E0"/>
    <w:rsid w:val="000B54F7"/>
    <w:rsid w:val="000B66F0"/>
    <w:rsid w:val="000B6BE2"/>
    <w:rsid w:val="000B7C1B"/>
    <w:rsid w:val="000C0051"/>
    <w:rsid w:val="000C098B"/>
    <w:rsid w:val="000C0D89"/>
    <w:rsid w:val="000C1C45"/>
    <w:rsid w:val="000C1D00"/>
    <w:rsid w:val="000C3541"/>
    <w:rsid w:val="000C357E"/>
    <w:rsid w:val="000C3A56"/>
    <w:rsid w:val="000C3F4E"/>
    <w:rsid w:val="000C43C3"/>
    <w:rsid w:val="000C52C0"/>
    <w:rsid w:val="000C70D0"/>
    <w:rsid w:val="000C7E82"/>
    <w:rsid w:val="000D017A"/>
    <w:rsid w:val="000D0B05"/>
    <w:rsid w:val="000D37EE"/>
    <w:rsid w:val="000D51B6"/>
    <w:rsid w:val="000D5BC4"/>
    <w:rsid w:val="000D7497"/>
    <w:rsid w:val="000E02CA"/>
    <w:rsid w:val="000E03CA"/>
    <w:rsid w:val="000E1798"/>
    <w:rsid w:val="000E1F0C"/>
    <w:rsid w:val="000E2FC6"/>
    <w:rsid w:val="000E3558"/>
    <w:rsid w:val="000E3620"/>
    <w:rsid w:val="000E4877"/>
    <w:rsid w:val="000E4EE5"/>
    <w:rsid w:val="000E508A"/>
    <w:rsid w:val="000E50BD"/>
    <w:rsid w:val="000E6016"/>
    <w:rsid w:val="000E6C47"/>
    <w:rsid w:val="000E6EA3"/>
    <w:rsid w:val="000F08E0"/>
    <w:rsid w:val="000F0939"/>
    <w:rsid w:val="000F0A9A"/>
    <w:rsid w:val="000F1691"/>
    <w:rsid w:val="000F2A62"/>
    <w:rsid w:val="000F31A6"/>
    <w:rsid w:val="000F36FA"/>
    <w:rsid w:val="000F4304"/>
    <w:rsid w:val="000F5A31"/>
    <w:rsid w:val="000F6B52"/>
    <w:rsid w:val="000F6D52"/>
    <w:rsid w:val="000F6F40"/>
    <w:rsid w:val="000F7DA9"/>
    <w:rsid w:val="001003B0"/>
    <w:rsid w:val="00101D77"/>
    <w:rsid w:val="0010202A"/>
    <w:rsid w:val="001024A2"/>
    <w:rsid w:val="00104376"/>
    <w:rsid w:val="00105DF7"/>
    <w:rsid w:val="00105E1C"/>
    <w:rsid w:val="0010700C"/>
    <w:rsid w:val="00110258"/>
    <w:rsid w:val="00110750"/>
    <w:rsid w:val="00110AD0"/>
    <w:rsid w:val="0011119D"/>
    <w:rsid w:val="00112F93"/>
    <w:rsid w:val="001136E3"/>
    <w:rsid w:val="00113889"/>
    <w:rsid w:val="001160F2"/>
    <w:rsid w:val="0011628F"/>
    <w:rsid w:val="001208C4"/>
    <w:rsid w:val="00120FA9"/>
    <w:rsid w:val="00121164"/>
    <w:rsid w:val="00122830"/>
    <w:rsid w:val="001232F5"/>
    <w:rsid w:val="0012354B"/>
    <w:rsid w:val="00124376"/>
    <w:rsid w:val="0012767F"/>
    <w:rsid w:val="001277B1"/>
    <w:rsid w:val="001278DF"/>
    <w:rsid w:val="00130935"/>
    <w:rsid w:val="00131E72"/>
    <w:rsid w:val="00131E8B"/>
    <w:rsid w:val="00132313"/>
    <w:rsid w:val="00132CEE"/>
    <w:rsid w:val="00133067"/>
    <w:rsid w:val="00134601"/>
    <w:rsid w:val="0013523F"/>
    <w:rsid w:val="00135326"/>
    <w:rsid w:val="00137032"/>
    <w:rsid w:val="001372D4"/>
    <w:rsid w:val="0013770F"/>
    <w:rsid w:val="00137BB9"/>
    <w:rsid w:val="0014023C"/>
    <w:rsid w:val="00141173"/>
    <w:rsid w:val="00141297"/>
    <w:rsid w:val="0014179F"/>
    <w:rsid w:val="00141FBB"/>
    <w:rsid w:val="00142736"/>
    <w:rsid w:val="00143C43"/>
    <w:rsid w:val="001464DB"/>
    <w:rsid w:val="00147172"/>
    <w:rsid w:val="0014744A"/>
    <w:rsid w:val="00150869"/>
    <w:rsid w:val="00151CCD"/>
    <w:rsid w:val="001521E8"/>
    <w:rsid w:val="00152208"/>
    <w:rsid w:val="0015264B"/>
    <w:rsid w:val="00152C90"/>
    <w:rsid w:val="0015443C"/>
    <w:rsid w:val="00154768"/>
    <w:rsid w:val="001566B8"/>
    <w:rsid w:val="00160108"/>
    <w:rsid w:val="00160240"/>
    <w:rsid w:val="00160DB9"/>
    <w:rsid w:val="001622F2"/>
    <w:rsid w:val="00162634"/>
    <w:rsid w:val="00163279"/>
    <w:rsid w:val="001655FC"/>
    <w:rsid w:val="001666E8"/>
    <w:rsid w:val="00166D1A"/>
    <w:rsid w:val="001677A1"/>
    <w:rsid w:val="00171D6E"/>
    <w:rsid w:val="001720B4"/>
    <w:rsid w:val="00174789"/>
    <w:rsid w:val="00175982"/>
    <w:rsid w:val="00175F44"/>
    <w:rsid w:val="00176054"/>
    <w:rsid w:val="00176211"/>
    <w:rsid w:val="0017631B"/>
    <w:rsid w:val="0017722E"/>
    <w:rsid w:val="00177C6C"/>
    <w:rsid w:val="001805D7"/>
    <w:rsid w:val="00180946"/>
    <w:rsid w:val="0018113B"/>
    <w:rsid w:val="00181D5C"/>
    <w:rsid w:val="001823D3"/>
    <w:rsid w:val="0018264D"/>
    <w:rsid w:val="00182E88"/>
    <w:rsid w:val="0018301A"/>
    <w:rsid w:val="00183B85"/>
    <w:rsid w:val="00185644"/>
    <w:rsid w:val="0018634A"/>
    <w:rsid w:val="00186751"/>
    <w:rsid w:val="00186BE6"/>
    <w:rsid w:val="00187245"/>
    <w:rsid w:val="00187F39"/>
    <w:rsid w:val="00190C91"/>
    <w:rsid w:val="001916FC"/>
    <w:rsid w:val="00191B11"/>
    <w:rsid w:val="00192F43"/>
    <w:rsid w:val="001962FE"/>
    <w:rsid w:val="0019683F"/>
    <w:rsid w:val="00196A2C"/>
    <w:rsid w:val="00197538"/>
    <w:rsid w:val="00197BA0"/>
    <w:rsid w:val="00197BD0"/>
    <w:rsid w:val="001A05B8"/>
    <w:rsid w:val="001A2004"/>
    <w:rsid w:val="001A38C2"/>
    <w:rsid w:val="001A5048"/>
    <w:rsid w:val="001A57F9"/>
    <w:rsid w:val="001A5C28"/>
    <w:rsid w:val="001A746A"/>
    <w:rsid w:val="001A762D"/>
    <w:rsid w:val="001B01C5"/>
    <w:rsid w:val="001B08B7"/>
    <w:rsid w:val="001B14F1"/>
    <w:rsid w:val="001B2828"/>
    <w:rsid w:val="001B29E0"/>
    <w:rsid w:val="001B2C2C"/>
    <w:rsid w:val="001B3879"/>
    <w:rsid w:val="001B4093"/>
    <w:rsid w:val="001B453E"/>
    <w:rsid w:val="001B4AF2"/>
    <w:rsid w:val="001B5A13"/>
    <w:rsid w:val="001B62B7"/>
    <w:rsid w:val="001B7DFE"/>
    <w:rsid w:val="001C01E1"/>
    <w:rsid w:val="001C0DE4"/>
    <w:rsid w:val="001C195E"/>
    <w:rsid w:val="001C2804"/>
    <w:rsid w:val="001C31E7"/>
    <w:rsid w:val="001C4862"/>
    <w:rsid w:val="001C4D8B"/>
    <w:rsid w:val="001C5F13"/>
    <w:rsid w:val="001C7992"/>
    <w:rsid w:val="001D0603"/>
    <w:rsid w:val="001D2306"/>
    <w:rsid w:val="001D30CD"/>
    <w:rsid w:val="001D3655"/>
    <w:rsid w:val="001D36D2"/>
    <w:rsid w:val="001D4CA8"/>
    <w:rsid w:val="001D53F6"/>
    <w:rsid w:val="001D5CC0"/>
    <w:rsid w:val="001D5CF1"/>
    <w:rsid w:val="001E116C"/>
    <w:rsid w:val="001E1348"/>
    <w:rsid w:val="001E1D98"/>
    <w:rsid w:val="001E4065"/>
    <w:rsid w:val="001E45D3"/>
    <w:rsid w:val="001E4D94"/>
    <w:rsid w:val="001E626B"/>
    <w:rsid w:val="001E6282"/>
    <w:rsid w:val="001F0811"/>
    <w:rsid w:val="001F0C92"/>
    <w:rsid w:val="001F1197"/>
    <w:rsid w:val="001F12DE"/>
    <w:rsid w:val="001F1DB4"/>
    <w:rsid w:val="001F3381"/>
    <w:rsid w:val="001F42A7"/>
    <w:rsid w:val="001F460D"/>
    <w:rsid w:val="001F485E"/>
    <w:rsid w:val="001F7035"/>
    <w:rsid w:val="001F7575"/>
    <w:rsid w:val="001F7965"/>
    <w:rsid w:val="0020074B"/>
    <w:rsid w:val="00200DAF"/>
    <w:rsid w:val="0020187C"/>
    <w:rsid w:val="00201BE0"/>
    <w:rsid w:val="00202F44"/>
    <w:rsid w:val="00203E92"/>
    <w:rsid w:val="00204767"/>
    <w:rsid w:val="00204E8D"/>
    <w:rsid w:val="00205E84"/>
    <w:rsid w:val="00206E91"/>
    <w:rsid w:val="00210029"/>
    <w:rsid w:val="00210965"/>
    <w:rsid w:val="00210FEA"/>
    <w:rsid w:val="0021212D"/>
    <w:rsid w:val="00213177"/>
    <w:rsid w:val="002136E0"/>
    <w:rsid w:val="002143D6"/>
    <w:rsid w:val="00214774"/>
    <w:rsid w:val="00215860"/>
    <w:rsid w:val="0022053E"/>
    <w:rsid w:val="002231BB"/>
    <w:rsid w:val="00223524"/>
    <w:rsid w:val="00225283"/>
    <w:rsid w:val="00225E9D"/>
    <w:rsid w:val="00226ADF"/>
    <w:rsid w:val="00226FA9"/>
    <w:rsid w:val="0022705A"/>
    <w:rsid w:val="00230105"/>
    <w:rsid w:val="00230590"/>
    <w:rsid w:val="002308DA"/>
    <w:rsid w:val="00230B7D"/>
    <w:rsid w:val="0023110D"/>
    <w:rsid w:val="002314B3"/>
    <w:rsid w:val="00233557"/>
    <w:rsid w:val="00234480"/>
    <w:rsid w:val="00235E03"/>
    <w:rsid w:val="00236C28"/>
    <w:rsid w:val="002370F7"/>
    <w:rsid w:val="002405E4"/>
    <w:rsid w:val="002408E6"/>
    <w:rsid w:val="00240A33"/>
    <w:rsid w:val="002410DB"/>
    <w:rsid w:val="0024176C"/>
    <w:rsid w:val="002418CF"/>
    <w:rsid w:val="00241D6A"/>
    <w:rsid w:val="00242BEA"/>
    <w:rsid w:val="00243224"/>
    <w:rsid w:val="00244077"/>
    <w:rsid w:val="0024525B"/>
    <w:rsid w:val="00246292"/>
    <w:rsid w:val="00246F6A"/>
    <w:rsid w:val="00250023"/>
    <w:rsid w:val="00250FD1"/>
    <w:rsid w:val="00251E89"/>
    <w:rsid w:val="00251EEC"/>
    <w:rsid w:val="00252496"/>
    <w:rsid w:val="00252892"/>
    <w:rsid w:val="0025295F"/>
    <w:rsid w:val="00255789"/>
    <w:rsid w:val="00257422"/>
    <w:rsid w:val="00260113"/>
    <w:rsid w:val="00260864"/>
    <w:rsid w:val="00261775"/>
    <w:rsid w:val="00261B8E"/>
    <w:rsid w:val="00262E69"/>
    <w:rsid w:val="00264DFA"/>
    <w:rsid w:val="00265135"/>
    <w:rsid w:val="00265AE7"/>
    <w:rsid w:val="00265F05"/>
    <w:rsid w:val="00267FA3"/>
    <w:rsid w:val="00270139"/>
    <w:rsid w:val="0027158A"/>
    <w:rsid w:val="00272A7C"/>
    <w:rsid w:val="00273742"/>
    <w:rsid w:val="00274ADA"/>
    <w:rsid w:val="002763FC"/>
    <w:rsid w:val="00276FB7"/>
    <w:rsid w:val="0028058B"/>
    <w:rsid w:val="002815AC"/>
    <w:rsid w:val="002817B6"/>
    <w:rsid w:val="00281FC4"/>
    <w:rsid w:val="00283B3C"/>
    <w:rsid w:val="00283F57"/>
    <w:rsid w:val="00285321"/>
    <w:rsid w:val="002865CE"/>
    <w:rsid w:val="00290CE7"/>
    <w:rsid w:val="00291086"/>
    <w:rsid w:val="00292DCB"/>
    <w:rsid w:val="00293B25"/>
    <w:rsid w:val="00294824"/>
    <w:rsid w:val="00295691"/>
    <w:rsid w:val="00295946"/>
    <w:rsid w:val="00295AC4"/>
    <w:rsid w:val="00295D6D"/>
    <w:rsid w:val="0029786E"/>
    <w:rsid w:val="002A090C"/>
    <w:rsid w:val="002A0B98"/>
    <w:rsid w:val="002A164C"/>
    <w:rsid w:val="002A1EA8"/>
    <w:rsid w:val="002A21CD"/>
    <w:rsid w:val="002A2687"/>
    <w:rsid w:val="002A2705"/>
    <w:rsid w:val="002A3AD8"/>
    <w:rsid w:val="002A4DB7"/>
    <w:rsid w:val="002A5E5F"/>
    <w:rsid w:val="002A5F7B"/>
    <w:rsid w:val="002A6451"/>
    <w:rsid w:val="002A70B7"/>
    <w:rsid w:val="002B038B"/>
    <w:rsid w:val="002B0F10"/>
    <w:rsid w:val="002B11E8"/>
    <w:rsid w:val="002B136A"/>
    <w:rsid w:val="002B15C0"/>
    <w:rsid w:val="002B1D3F"/>
    <w:rsid w:val="002B28E8"/>
    <w:rsid w:val="002B2932"/>
    <w:rsid w:val="002B3683"/>
    <w:rsid w:val="002B620A"/>
    <w:rsid w:val="002B6ECD"/>
    <w:rsid w:val="002B72DE"/>
    <w:rsid w:val="002C2164"/>
    <w:rsid w:val="002C480B"/>
    <w:rsid w:val="002D0501"/>
    <w:rsid w:val="002D3C73"/>
    <w:rsid w:val="002D4957"/>
    <w:rsid w:val="002D53B3"/>
    <w:rsid w:val="002D5B11"/>
    <w:rsid w:val="002D5EAD"/>
    <w:rsid w:val="002D6E37"/>
    <w:rsid w:val="002D6F95"/>
    <w:rsid w:val="002E109C"/>
    <w:rsid w:val="002E460A"/>
    <w:rsid w:val="002E4716"/>
    <w:rsid w:val="002E5715"/>
    <w:rsid w:val="002E66D6"/>
    <w:rsid w:val="002E7E75"/>
    <w:rsid w:val="002E7ECE"/>
    <w:rsid w:val="002F15BF"/>
    <w:rsid w:val="002F46AE"/>
    <w:rsid w:val="002F4AAF"/>
    <w:rsid w:val="002F6E22"/>
    <w:rsid w:val="002F7651"/>
    <w:rsid w:val="0030144F"/>
    <w:rsid w:val="003019AC"/>
    <w:rsid w:val="00301CC4"/>
    <w:rsid w:val="00302446"/>
    <w:rsid w:val="00302A14"/>
    <w:rsid w:val="00302D05"/>
    <w:rsid w:val="003035D1"/>
    <w:rsid w:val="00304CA3"/>
    <w:rsid w:val="003059E5"/>
    <w:rsid w:val="00305AF3"/>
    <w:rsid w:val="00305BE4"/>
    <w:rsid w:val="003068CA"/>
    <w:rsid w:val="00306F37"/>
    <w:rsid w:val="00307FC3"/>
    <w:rsid w:val="003100A7"/>
    <w:rsid w:val="003102C4"/>
    <w:rsid w:val="0031190C"/>
    <w:rsid w:val="00311952"/>
    <w:rsid w:val="00312A43"/>
    <w:rsid w:val="003131CC"/>
    <w:rsid w:val="003146AE"/>
    <w:rsid w:val="0031531C"/>
    <w:rsid w:val="00315459"/>
    <w:rsid w:val="00315498"/>
    <w:rsid w:val="003156ED"/>
    <w:rsid w:val="00315D31"/>
    <w:rsid w:val="00317B7B"/>
    <w:rsid w:val="00317CF5"/>
    <w:rsid w:val="00320D29"/>
    <w:rsid w:val="00320E71"/>
    <w:rsid w:val="00321B9E"/>
    <w:rsid w:val="00321EF0"/>
    <w:rsid w:val="00322610"/>
    <w:rsid w:val="00323928"/>
    <w:rsid w:val="00324014"/>
    <w:rsid w:val="00325265"/>
    <w:rsid w:val="00325FAF"/>
    <w:rsid w:val="00326688"/>
    <w:rsid w:val="00331574"/>
    <w:rsid w:val="003317E1"/>
    <w:rsid w:val="003320E9"/>
    <w:rsid w:val="003325F6"/>
    <w:rsid w:val="003327B4"/>
    <w:rsid w:val="0033334D"/>
    <w:rsid w:val="00333404"/>
    <w:rsid w:val="0033447B"/>
    <w:rsid w:val="00334ADC"/>
    <w:rsid w:val="00334F60"/>
    <w:rsid w:val="00335B19"/>
    <w:rsid w:val="003370DE"/>
    <w:rsid w:val="003374CD"/>
    <w:rsid w:val="00340472"/>
    <w:rsid w:val="00340B4F"/>
    <w:rsid w:val="00341343"/>
    <w:rsid w:val="003418D7"/>
    <w:rsid w:val="003419BF"/>
    <w:rsid w:val="00342F2B"/>
    <w:rsid w:val="00343496"/>
    <w:rsid w:val="003441AD"/>
    <w:rsid w:val="003453C8"/>
    <w:rsid w:val="0034564F"/>
    <w:rsid w:val="00347DFF"/>
    <w:rsid w:val="00351F8B"/>
    <w:rsid w:val="00352B7F"/>
    <w:rsid w:val="00353D81"/>
    <w:rsid w:val="0035402B"/>
    <w:rsid w:val="00356E2E"/>
    <w:rsid w:val="00357F6F"/>
    <w:rsid w:val="00357FA8"/>
    <w:rsid w:val="003611E0"/>
    <w:rsid w:val="003622C7"/>
    <w:rsid w:val="003640AE"/>
    <w:rsid w:val="0036425E"/>
    <w:rsid w:val="00365321"/>
    <w:rsid w:val="00366626"/>
    <w:rsid w:val="0036711B"/>
    <w:rsid w:val="00367C01"/>
    <w:rsid w:val="00367F00"/>
    <w:rsid w:val="0037245A"/>
    <w:rsid w:val="003729DB"/>
    <w:rsid w:val="003747CF"/>
    <w:rsid w:val="00374CDA"/>
    <w:rsid w:val="00376680"/>
    <w:rsid w:val="00376DC3"/>
    <w:rsid w:val="0037735D"/>
    <w:rsid w:val="00377A50"/>
    <w:rsid w:val="00380917"/>
    <w:rsid w:val="003846EB"/>
    <w:rsid w:val="00384DB6"/>
    <w:rsid w:val="00384ECE"/>
    <w:rsid w:val="00387A73"/>
    <w:rsid w:val="00387FC4"/>
    <w:rsid w:val="0039028E"/>
    <w:rsid w:val="00391A3B"/>
    <w:rsid w:val="0039202D"/>
    <w:rsid w:val="00395933"/>
    <w:rsid w:val="003971B3"/>
    <w:rsid w:val="003A2334"/>
    <w:rsid w:val="003A33A7"/>
    <w:rsid w:val="003A7363"/>
    <w:rsid w:val="003A7F1F"/>
    <w:rsid w:val="003B0D1C"/>
    <w:rsid w:val="003B164D"/>
    <w:rsid w:val="003B17A8"/>
    <w:rsid w:val="003B1C0D"/>
    <w:rsid w:val="003B1C97"/>
    <w:rsid w:val="003B2531"/>
    <w:rsid w:val="003B31E8"/>
    <w:rsid w:val="003B323D"/>
    <w:rsid w:val="003B4513"/>
    <w:rsid w:val="003B47DB"/>
    <w:rsid w:val="003B50A2"/>
    <w:rsid w:val="003B60DE"/>
    <w:rsid w:val="003B6C4A"/>
    <w:rsid w:val="003B732E"/>
    <w:rsid w:val="003C0769"/>
    <w:rsid w:val="003C0EB9"/>
    <w:rsid w:val="003C1D62"/>
    <w:rsid w:val="003C2307"/>
    <w:rsid w:val="003C422D"/>
    <w:rsid w:val="003C4844"/>
    <w:rsid w:val="003C67D5"/>
    <w:rsid w:val="003D168F"/>
    <w:rsid w:val="003D1921"/>
    <w:rsid w:val="003D1947"/>
    <w:rsid w:val="003D1A65"/>
    <w:rsid w:val="003D1DC4"/>
    <w:rsid w:val="003D1E34"/>
    <w:rsid w:val="003D25D2"/>
    <w:rsid w:val="003D2CD3"/>
    <w:rsid w:val="003D2F1A"/>
    <w:rsid w:val="003D39D2"/>
    <w:rsid w:val="003D4871"/>
    <w:rsid w:val="003D51BB"/>
    <w:rsid w:val="003D5831"/>
    <w:rsid w:val="003E07B5"/>
    <w:rsid w:val="003E0DCC"/>
    <w:rsid w:val="003E14D7"/>
    <w:rsid w:val="003E501C"/>
    <w:rsid w:val="003E5250"/>
    <w:rsid w:val="003E6B67"/>
    <w:rsid w:val="003E6C62"/>
    <w:rsid w:val="003F1D31"/>
    <w:rsid w:val="003F2BBC"/>
    <w:rsid w:val="003F46F1"/>
    <w:rsid w:val="003F4D7F"/>
    <w:rsid w:val="003F7036"/>
    <w:rsid w:val="0040005A"/>
    <w:rsid w:val="00400766"/>
    <w:rsid w:val="004007BD"/>
    <w:rsid w:val="00401574"/>
    <w:rsid w:val="00401EE1"/>
    <w:rsid w:val="0040220E"/>
    <w:rsid w:val="00407321"/>
    <w:rsid w:val="00407DE6"/>
    <w:rsid w:val="00410D48"/>
    <w:rsid w:val="00411006"/>
    <w:rsid w:val="00411310"/>
    <w:rsid w:val="0041250F"/>
    <w:rsid w:val="0041462D"/>
    <w:rsid w:val="004167E3"/>
    <w:rsid w:val="004207E4"/>
    <w:rsid w:val="004208E0"/>
    <w:rsid w:val="00420EF1"/>
    <w:rsid w:val="00421F8C"/>
    <w:rsid w:val="0042231D"/>
    <w:rsid w:val="004250E8"/>
    <w:rsid w:val="00425385"/>
    <w:rsid w:val="004255B8"/>
    <w:rsid w:val="00425F27"/>
    <w:rsid w:val="00426DAC"/>
    <w:rsid w:val="004277AC"/>
    <w:rsid w:val="00431A7E"/>
    <w:rsid w:val="004351F2"/>
    <w:rsid w:val="0043555D"/>
    <w:rsid w:val="00440390"/>
    <w:rsid w:val="00443065"/>
    <w:rsid w:val="004444F8"/>
    <w:rsid w:val="004447CE"/>
    <w:rsid w:val="004468E2"/>
    <w:rsid w:val="0044750D"/>
    <w:rsid w:val="00447B3E"/>
    <w:rsid w:val="004540B5"/>
    <w:rsid w:val="00455BDE"/>
    <w:rsid w:val="00456086"/>
    <w:rsid w:val="004568C1"/>
    <w:rsid w:val="004606F7"/>
    <w:rsid w:val="00461666"/>
    <w:rsid w:val="0046258A"/>
    <w:rsid w:val="0046291C"/>
    <w:rsid w:val="00463046"/>
    <w:rsid w:val="00463467"/>
    <w:rsid w:val="00463A07"/>
    <w:rsid w:val="00463EE7"/>
    <w:rsid w:val="0046406A"/>
    <w:rsid w:val="004641EB"/>
    <w:rsid w:val="00464C21"/>
    <w:rsid w:val="00465042"/>
    <w:rsid w:val="004678C7"/>
    <w:rsid w:val="004732DC"/>
    <w:rsid w:val="004737DC"/>
    <w:rsid w:val="004743F8"/>
    <w:rsid w:val="00476255"/>
    <w:rsid w:val="0048421D"/>
    <w:rsid w:val="004852FD"/>
    <w:rsid w:val="00485398"/>
    <w:rsid w:val="004871A8"/>
    <w:rsid w:val="004902B0"/>
    <w:rsid w:val="00493D89"/>
    <w:rsid w:val="00494932"/>
    <w:rsid w:val="00495A7C"/>
    <w:rsid w:val="00495D02"/>
    <w:rsid w:val="00496A2B"/>
    <w:rsid w:val="004A10D3"/>
    <w:rsid w:val="004A45B2"/>
    <w:rsid w:val="004A4884"/>
    <w:rsid w:val="004A4BB5"/>
    <w:rsid w:val="004A6799"/>
    <w:rsid w:val="004A71FB"/>
    <w:rsid w:val="004A7DFA"/>
    <w:rsid w:val="004B1841"/>
    <w:rsid w:val="004B18D8"/>
    <w:rsid w:val="004B1D24"/>
    <w:rsid w:val="004B2013"/>
    <w:rsid w:val="004B278C"/>
    <w:rsid w:val="004B2B05"/>
    <w:rsid w:val="004B45C9"/>
    <w:rsid w:val="004B46E1"/>
    <w:rsid w:val="004B522B"/>
    <w:rsid w:val="004B590C"/>
    <w:rsid w:val="004B7B26"/>
    <w:rsid w:val="004B7EEF"/>
    <w:rsid w:val="004C0BE1"/>
    <w:rsid w:val="004C1528"/>
    <w:rsid w:val="004C2DA4"/>
    <w:rsid w:val="004C3151"/>
    <w:rsid w:val="004C3B2B"/>
    <w:rsid w:val="004C58D4"/>
    <w:rsid w:val="004C75EE"/>
    <w:rsid w:val="004D0C1C"/>
    <w:rsid w:val="004D26B5"/>
    <w:rsid w:val="004D31B1"/>
    <w:rsid w:val="004D32EC"/>
    <w:rsid w:val="004D37C2"/>
    <w:rsid w:val="004D39C0"/>
    <w:rsid w:val="004D7E1F"/>
    <w:rsid w:val="004E0481"/>
    <w:rsid w:val="004E05F5"/>
    <w:rsid w:val="004E148D"/>
    <w:rsid w:val="004E29D1"/>
    <w:rsid w:val="004E2DF1"/>
    <w:rsid w:val="004E49BA"/>
    <w:rsid w:val="004E54D7"/>
    <w:rsid w:val="004E56E2"/>
    <w:rsid w:val="004E6B90"/>
    <w:rsid w:val="004E78DE"/>
    <w:rsid w:val="004F06EC"/>
    <w:rsid w:val="004F30B7"/>
    <w:rsid w:val="004F315C"/>
    <w:rsid w:val="004F35EE"/>
    <w:rsid w:val="004F4110"/>
    <w:rsid w:val="004F4AFA"/>
    <w:rsid w:val="004F5828"/>
    <w:rsid w:val="004F5F3F"/>
    <w:rsid w:val="004F7E87"/>
    <w:rsid w:val="00500946"/>
    <w:rsid w:val="00500B8E"/>
    <w:rsid w:val="005018C9"/>
    <w:rsid w:val="005020C1"/>
    <w:rsid w:val="005030A0"/>
    <w:rsid w:val="00503905"/>
    <w:rsid w:val="005039C7"/>
    <w:rsid w:val="005049D4"/>
    <w:rsid w:val="00504A68"/>
    <w:rsid w:val="00505350"/>
    <w:rsid w:val="00505C42"/>
    <w:rsid w:val="0050728C"/>
    <w:rsid w:val="005079F8"/>
    <w:rsid w:val="00512387"/>
    <w:rsid w:val="00512C64"/>
    <w:rsid w:val="005136AE"/>
    <w:rsid w:val="00514470"/>
    <w:rsid w:val="00514DE9"/>
    <w:rsid w:val="0051578C"/>
    <w:rsid w:val="00515D7B"/>
    <w:rsid w:val="00516700"/>
    <w:rsid w:val="005217E5"/>
    <w:rsid w:val="005227A9"/>
    <w:rsid w:val="00524543"/>
    <w:rsid w:val="0052454C"/>
    <w:rsid w:val="0052555D"/>
    <w:rsid w:val="005255AB"/>
    <w:rsid w:val="005258F6"/>
    <w:rsid w:val="00526D71"/>
    <w:rsid w:val="005272A4"/>
    <w:rsid w:val="0053349D"/>
    <w:rsid w:val="00534017"/>
    <w:rsid w:val="005348CD"/>
    <w:rsid w:val="00536B93"/>
    <w:rsid w:val="00536DB1"/>
    <w:rsid w:val="00537698"/>
    <w:rsid w:val="00537F05"/>
    <w:rsid w:val="0054056F"/>
    <w:rsid w:val="00540E03"/>
    <w:rsid w:val="00542163"/>
    <w:rsid w:val="005424CE"/>
    <w:rsid w:val="005425C3"/>
    <w:rsid w:val="00543421"/>
    <w:rsid w:val="00544032"/>
    <w:rsid w:val="00544D77"/>
    <w:rsid w:val="0054575E"/>
    <w:rsid w:val="005458D3"/>
    <w:rsid w:val="005463CC"/>
    <w:rsid w:val="00552A27"/>
    <w:rsid w:val="00552C7A"/>
    <w:rsid w:val="00553452"/>
    <w:rsid w:val="005542D0"/>
    <w:rsid w:val="00555040"/>
    <w:rsid w:val="00557403"/>
    <w:rsid w:val="00557A0C"/>
    <w:rsid w:val="00557CF4"/>
    <w:rsid w:val="00560CDB"/>
    <w:rsid w:val="00562F59"/>
    <w:rsid w:val="0056469F"/>
    <w:rsid w:val="00566195"/>
    <w:rsid w:val="0056636E"/>
    <w:rsid w:val="005677F4"/>
    <w:rsid w:val="00572CCF"/>
    <w:rsid w:val="0057367B"/>
    <w:rsid w:val="00573831"/>
    <w:rsid w:val="00574389"/>
    <w:rsid w:val="00574451"/>
    <w:rsid w:val="00574506"/>
    <w:rsid w:val="005750EA"/>
    <w:rsid w:val="0057634F"/>
    <w:rsid w:val="005763F5"/>
    <w:rsid w:val="005777C3"/>
    <w:rsid w:val="005800C9"/>
    <w:rsid w:val="00580DFF"/>
    <w:rsid w:val="005815BB"/>
    <w:rsid w:val="0058239B"/>
    <w:rsid w:val="005836AE"/>
    <w:rsid w:val="00583DDE"/>
    <w:rsid w:val="00583FB3"/>
    <w:rsid w:val="00584C5D"/>
    <w:rsid w:val="00584F7A"/>
    <w:rsid w:val="005861F7"/>
    <w:rsid w:val="00586B93"/>
    <w:rsid w:val="005905E7"/>
    <w:rsid w:val="00591A10"/>
    <w:rsid w:val="00591C11"/>
    <w:rsid w:val="00592491"/>
    <w:rsid w:val="005936D0"/>
    <w:rsid w:val="005946C1"/>
    <w:rsid w:val="00595A67"/>
    <w:rsid w:val="0059647C"/>
    <w:rsid w:val="00596D72"/>
    <w:rsid w:val="005A1D27"/>
    <w:rsid w:val="005A2AFC"/>
    <w:rsid w:val="005A3751"/>
    <w:rsid w:val="005A38B2"/>
    <w:rsid w:val="005A3BC0"/>
    <w:rsid w:val="005A4A43"/>
    <w:rsid w:val="005A59FE"/>
    <w:rsid w:val="005A74CD"/>
    <w:rsid w:val="005B21AD"/>
    <w:rsid w:val="005B498A"/>
    <w:rsid w:val="005B5580"/>
    <w:rsid w:val="005B7B7B"/>
    <w:rsid w:val="005C195B"/>
    <w:rsid w:val="005C1A26"/>
    <w:rsid w:val="005C3AE6"/>
    <w:rsid w:val="005C3E16"/>
    <w:rsid w:val="005C5612"/>
    <w:rsid w:val="005C63E4"/>
    <w:rsid w:val="005C6AE5"/>
    <w:rsid w:val="005C7333"/>
    <w:rsid w:val="005C7D3F"/>
    <w:rsid w:val="005D2A52"/>
    <w:rsid w:val="005D4AAB"/>
    <w:rsid w:val="005D4EE3"/>
    <w:rsid w:val="005D50E2"/>
    <w:rsid w:val="005D5644"/>
    <w:rsid w:val="005D6349"/>
    <w:rsid w:val="005D7CA6"/>
    <w:rsid w:val="005E088E"/>
    <w:rsid w:val="005E0CC9"/>
    <w:rsid w:val="005E143B"/>
    <w:rsid w:val="005E1D73"/>
    <w:rsid w:val="005E46D7"/>
    <w:rsid w:val="005E6184"/>
    <w:rsid w:val="005E7AA6"/>
    <w:rsid w:val="005F1C67"/>
    <w:rsid w:val="005F37C2"/>
    <w:rsid w:val="005F484C"/>
    <w:rsid w:val="005F4FF5"/>
    <w:rsid w:val="005F504E"/>
    <w:rsid w:val="005F594C"/>
    <w:rsid w:val="005F5A41"/>
    <w:rsid w:val="005F63DB"/>
    <w:rsid w:val="005F729F"/>
    <w:rsid w:val="00600DFE"/>
    <w:rsid w:val="006067D8"/>
    <w:rsid w:val="00606A7C"/>
    <w:rsid w:val="0061171E"/>
    <w:rsid w:val="00611823"/>
    <w:rsid w:val="00612699"/>
    <w:rsid w:val="0061365F"/>
    <w:rsid w:val="006137A1"/>
    <w:rsid w:val="00613B19"/>
    <w:rsid w:val="00613ED9"/>
    <w:rsid w:val="00614725"/>
    <w:rsid w:val="00615417"/>
    <w:rsid w:val="00616926"/>
    <w:rsid w:val="00616E10"/>
    <w:rsid w:val="006206A2"/>
    <w:rsid w:val="0062139F"/>
    <w:rsid w:val="0062209D"/>
    <w:rsid w:val="00623213"/>
    <w:rsid w:val="00624F16"/>
    <w:rsid w:val="00631A1D"/>
    <w:rsid w:val="00632573"/>
    <w:rsid w:val="00632C64"/>
    <w:rsid w:val="00632DB1"/>
    <w:rsid w:val="00633AE9"/>
    <w:rsid w:val="00634A34"/>
    <w:rsid w:val="00635724"/>
    <w:rsid w:val="006359ED"/>
    <w:rsid w:val="00635A96"/>
    <w:rsid w:val="00635C65"/>
    <w:rsid w:val="00640A3E"/>
    <w:rsid w:val="00644660"/>
    <w:rsid w:val="00644AFC"/>
    <w:rsid w:val="00645772"/>
    <w:rsid w:val="00645B97"/>
    <w:rsid w:val="00645F30"/>
    <w:rsid w:val="006470A8"/>
    <w:rsid w:val="0065177D"/>
    <w:rsid w:val="006517B0"/>
    <w:rsid w:val="00652B54"/>
    <w:rsid w:val="00652B59"/>
    <w:rsid w:val="00653E09"/>
    <w:rsid w:val="006541B8"/>
    <w:rsid w:val="00654B26"/>
    <w:rsid w:val="00654C6A"/>
    <w:rsid w:val="00656DA5"/>
    <w:rsid w:val="0066003C"/>
    <w:rsid w:val="00660E62"/>
    <w:rsid w:val="006612FF"/>
    <w:rsid w:val="006619A4"/>
    <w:rsid w:val="00661A49"/>
    <w:rsid w:val="00661CEE"/>
    <w:rsid w:val="00662A14"/>
    <w:rsid w:val="00662E9E"/>
    <w:rsid w:val="006637D5"/>
    <w:rsid w:val="00664ACD"/>
    <w:rsid w:val="00665058"/>
    <w:rsid w:val="006654A1"/>
    <w:rsid w:val="00665562"/>
    <w:rsid w:val="006674DC"/>
    <w:rsid w:val="00667FF8"/>
    <w:rsid w:val="00670012"/>
    <w:rsid w:val="00671FF6"/>
    <w:rsid w:val="00673571"/>
    <w:rsid w:val="006755DA"/>
    <w:rsid w:val="00677D15"/>
    <w:rsid w:val="00677E6F"/>
    <w:rsid w:val="0068007B"/>
    <w:rsid w:val="00681C2B"/>
    <w:rsid w:val="00681EA1"/>
    <w:rsid w:val="0068260F"/>
    <w:rsid w:val="00683CB0"/>
    <w:rsid w:val="00684796"/>
    <w:rsid w:val="006860EC"/>
    <w:rsid w:val="006866FF"/>
    <w:rsid w:val="00686D2C"/>
    <w:rsid w:val="00687D58"/>
    <w:rsid w:val="00691001"/>
    <w:rsid w:val="006921BE"/>
    <w:rsid w:val="0069327E"/>
    <w:rsid w:val="00696BB4"/>
    <w:rsid w:val="006974E7"/>
    <w:rsid w:val="006A0031"/>
    <w:rsid w:val="006A1575"/>
    <w:rsid w:val="006A176E"/>
    <w:rsid w:val="006A2040"/>
    <w:rsid w:val="006A2353"/>
    <w:rsid w:val="006A3E00"/>
    <w:rsid w:val="006A47B4"/>
    <w:rsid w:val="006A4A3C"/>
    <w:rsid w:val="006A6B1D"/>
    <w:rsid w:val="006A760D"/>
    <w:rsid w:val="006A7F13"/>
    <w:rsid w:val="006B05BA"/>
    <w:rsid w:val="006B0CE0"/>
    <w:rsid w:val="006B2A23"/>
    <w:rsid w:val="006B2B87"/>
    <w:rsid w:val="006B2DF9"/>
    <w:rsid w:val="006B2F4B"/>
    <w:rsid w:val="006B34C8"/>
    <w:rsid w:val="006B39B4"/>
    <w:rsid w:val="006B439C"/>
    <w:rsid w:val="006B449A"/>
    <w:rsid w:val="006B5C8E"/>
    <w:rsid w:val="006B6143"/>
    <w:rsid w:val="006C0C8B"/>
    <w:rsid w:val="006C1C0B"/>
    <w:rsid w:val="006C4611"/>
    <w:rsid w:val="006C580C"/>
    <w:rsid w:val="006C76D5"/>
    <w:rsid w:val="006D06DC"/>
    <w:rsid w:val="006D1557"/>
    <w:rsid w:val="006D1914"/>
    <w:rsid w:val="006D2693"/>
    <w:rsid w:val="006D4A05"/>
    <w:rsid w:val="006D4E09"/>
    <w:rsid w:val="006D5E71"/>
    <w:rsid w:val="006D6B57"/>
    <w:rsid w:val="006D7090"/>
    <w:rsid w:val="006E0EF5"/>
    <w:rsid w:val="006E199B"/>
    <w:rsid w:val="006E2BC3"/>
    <w:rsid w:val="006E321E"/>
    <w:rsid w:val="006E3833"/>
    <w:rsid w:val="006E3A0F"/>
    <w:rsid w:val="006E5944"/>
    <w:rsid w:val="006E6DA0"/>
    <w:rsid w:val="006E75D4"/>
    <w:rsid w:val="006E7F78"/>
    <w:rsid w:val="006F0601"/>
    <w:rsid w:val="006F103D"/>
    <w:rsid w:val="006F1496"/>
    <w:rsid w:val="006F21D5"/>
    <w:rsid w:val="006F2AB0"/>
    <w:rsid w:val="006F4107"/>
    <w:rsid w:val="006F6045"/>
    <w:rsid w:val="006F64AE"/>
    <w:rsid w:val="006F7713"/>
    <w:rsid w:val="00700567"/>
    <w:rsid w:val="00700A42"/>
    <w:rsid w:val="00701872"/>
    <w:rsid w:val="00701A45"/>
    <w:rsid w:val="00701F8D"/>
    <w:rsid w:val="007031E5"/>
    <w:rsid w:val="007035D2"/>
    <w:rsid w:val="00703795"/>
    <w:rsid w:val="007048D0"/>
    <w:rsid w:val="00704FE4"/>
    <w:rsid w:val="00705465"/>
    <w:rsid w:val="007062C1"/>
    <w:rsid w:val="00711FAB"/>
    <w:rsid w:val="00713B07"/>
    <w:rsid w:val="00713C48"/>
    <w:rsid w:val="00714D78"/>
    <w:rsid w:val="00716353"/>
    <w:rsid w:val="00716796"/>
    <w:rsid w:val="00716D83"/>
    <w:rsid w:val="00716EAA"/>
    <w:rsid w:val="00717279"/>
    <w:rsid w:val="0072050E"/>
    <w:rsid w:val="00722325"/>
    <w:rsid w:val="0072405C"/>
    <w:rsid w:val="00724419"/>
    <w:rsid w:val="0072460F"/>
    <w:rsid w:val="00724A5D"/>
    <w:rsid w:val="0072614C"/>
    <w:rsid w:val="00726EB9"/>
    <w:rsid w:val="00727E15"/>
    <w:rsid w:val="007323D9"/>
    <w:rsid w:val="007337BB"/>
    <w:rsid w:val="00734BB7"/>
    <w:rsid w:val="007358CF"/>
    <w:rsid w:val="00735C18"/>
    <w:rsid w:val="007371A8"/>
    <w:rsid w:val="007416BB"/>
    <w:rsid w:val="00742D33"/>
    <w:rsid w:val="00743F73"/>
    <w:rsid w:val="007440CC"/>
    <w:rsid w:val="0074518A"/>
    <w:rsid w:val="00745A10"/>
    <w:rsid w:val="00745E82"/>
    <w:rsid w:val="007472FD"/>
    <w:rsid w:val="0074747D"/>
    <w:rsid w:val="00750BAA"/>
    <w:rsid w:val="00750D0C"/>
    <w:rsid w:val="00752244"/>
    <w:rsid w:val="00752D0E"/>
    <w:rsid w:val="0075411B"/>
    <w:rsid w:val="00754B1F"/>
    <w:rsid w:val="007557C5"/>
    <w:rsid w:val="00755AF9"/>
    <w:rsid w:val="0075602D"/>
    <w:rsid w:val="00757C48"/>
    <w:rsid w:val="00757E56"/>
    <w:rsid w:val="00760A9E"/>
    <w:rsid w:val="0076120C"/>
    <w:rsid w:val="00761DDF"/>
    <w:rsid w:val="00763B8D"/>
    <w:rsid w:val="00763CA3"/>
    <w:rsid w:val="007641D4"/>
    <w:rsid w:val="0076450C"/>
    <w:rsid w:val="00766583"/>
    <w:rsid w:val="00766A20"/>
    <w:rsid w:val="00770263"/>
    <w:rsid w:val="00770D6B"/>
    <w:rsid w:val="00770F13"/>
    <w:rsid w:val="00770F62"/>
    <w:rsid w:val="00771C40"/>
    <w:rsid w:val="00773CF6"/>
    <w:rsid w:val="00776FB3"/>
    <w:rsid w:val="0077742B"/>
    <w:rsid w:val="007809F4"/>
    <w:rsid w:val="00781E69"/>
    <w:rsid w:val="00781FE2"/>
    <w:rsid w:val="00782D5A"/>
    <w:rsid w:val="00784D38"/>
    <w:rsid w:val="00785A5C"/>
    <w:rsid w:val="0078789F"/>
    <w:rsid w:val="007878B9"/>
    <w:rsid w:val="007919A1"/>
    <w:rsid w:val="00791B19"/>
    <w:rsid w:val="00793CB5"/>
    <w:rsid w:val="00794091"/>
    <w:rsid w:val="00794974"/>
    <w:rsid w:val="00795366"/>
    <w:rsid w:val="007A15C4"/>
    <w:rsid w:val="007A719D"/>
    <w:rsid w:val="007A79CF"/>
    <w:rsid w:val="007B0E9A"/>
    <w:rsid w:val="007B1408"/>
    <w:rsid w:val="007B3BE3"/>
    <w:rsid w:val="007B44B6"/>
    <w:rsid w:val="007B5106"/>
    <w:rsid w:val="007B5B3B"/>
    <w:rsid w:val="007B6075"/>
    <w:rsid w:val="007B6477"/>
    <w:rsid w:val="007B65B0"/>
    <w:rsid w:val="007B6680"/>
    <w:rsid w:val="007B6CD4"/>
    <w:rsid w:val="007B6EAD"/>
    <w:rsid w:val="007B76BB"/>
    <w:rsid w:val="007C0685"/>
    <w:rsid w:val="007C0D71"/>
    <w:rsid w:val="007C20AB"/>
    <w:rsid w:val="007C2ADD"/>
    <w:rsid w:val="007C2E60"/>
    <w:rsid w:val="007C4701"/>
    <w:rsid w:val="007C51C6"/>
    <w:rsid w:val="007C6121"/>
    <w:rsid w:val="007C6EB0"/>
    <w:rsid w:val="007C7013"/>
    <w:rsid w:val="007C7EC4"/>
    <w:rsid w:val="007D0597"/>
    <w:rsid w:val="007D0A1E"/>
    <w:rsid w:val="007D23CB"/>
    <w:rsid w:val="007D2EC8"/>
    <w:rsid w:val="007D33CD"/>
    <w:rsid w:val="007D3A50"/>
    <w:rsid w:val="007D3CE9"/>
    <w:rsid w:val="007D4EF0"/>
    <w:rsid w:val="007D67C9"/>
    <w:rsid w:val="007E0810"/>
    <w:rsid w:val="007E1451"/>
    <w:rsid w:val="007E1ADE"/>
    <w:rsid w:val="007E2D28"/>
    <w:rsid w:val="007E7BEC"/>
    <w:rsid w:val="007F0288"/>
    <w:rsid w:val="007F3E86"/>
    <w:rsid w:val="007F4304"/>
    <w:rsid w:val="007F47A8"/>
    <w:rsid w:val="007F4B54"/>
    <w:rsid w:val="007F583E"/>
    <w:rsid w:val="007F6EC2"/>
    <w:rsid w:val="007F757A"/>
    <w:rsid w:val="007F75BC"/>
    <w:rsid w:val="007F7A09"/>
    <w:rsid w:val="007F7B9D"/>
    <w:rsid w:val="007F7E23"/>
    <w:rsid w:val="00800FE6"/>
    <w:rsid w:val="00801633"/>
    <w:rsid w:val="008016A3"/>
    <w:rsid w:val="00802AD1"/>
    <w:rsid w:val="00806E19"/>
    <w:rsid w:val="00810A45"/>
    <w:rsid w:val="0081121F"/>
    <w:rsid w:val="00811782"/>
    <w:rsid w:val="00812137"/>
    <w:rsid w:val="00812442"/>
    <w:rsid w:val="00812559"/>
    <w:rsid w:val="0081307D"/>
    <w:rsid w:val="008137E0"/>
    <w:rsid w:val="00813E24"/>
    <w:rsid w:val="008144AD"/>
    <w:rsid w:val="00815969"/>
    <w:rsid w:val="00816692"/>
    <w:rsid w:val="0082056E"/>
    <w:rsid w:val="00821D4D"/>
    <w:rsid w:val="0082225A"/>
    <w:rsid w:val="008228F4"/>
    <w:rsid w:val="00823C87"/>
    <w:rsid w:val="00824252"/>
    <w:rsid w:val="008248F7"/>
    <w:rsid w:val="008249E8"/>
    <w:rsid w:val="00824A7C"/>
    <w:rsid w:val="00825AE0"/>
    <w:rsid w:val="00825ECB"/>
    <w:rsid w:val="008302D0"/>
    <w:rsid w:val="00831D73"/>
    <w:rsid w:val="00832159"/>
    <w:rsid w:val="00833395"/>
    <w:rsid w:val="0083366A"/>
    <w:rsid w:val="008339A8"/>
    <w:rsid w:val="00833B2E"/>
    <w:rsid w:val="00833B7C"/>
    <w:rsid w:val="0083621F"/>
    <w:rsid w:val="00837696"/>
    <w:rsid w:val="00840394"/>
    <w:rsid w:val="00841B1A"/>
    <w:rsid w:val="008428AD"/>
    <w:rsid w:val="00842C73"/>
    <w:rsid w:val="008443B5"/>
    <w:rsid w:val="0084443D"/>
    <w:rsid w:val="00844AB6"/>
    <w:rsid w:val="00844DC8"/>
    <w:rsid w:val="00846E7A"/>
    <w:rsid w:val="00846E9D"/>
    <w:rsid w:val="008509CC"/>
    <w:rsid w:val="00850FAE"/>
    <w:rsid w:val="00852B35"/>
    <w:rsid w:val="00853906"/>
    <w:rsid w:val="00853F06"/>
    <w:rsid w:val="00855C23"/>
    <w:rsid w:val="00856149"/>
    <w:rsid w:val="008567AB"/>
    <w:rsid w:val="00856B5C"/>
    <w:rsid w:val="00857D79"/>
    <w:rsid w:val="00861246"/>
    <w:rsid w:val="008622F4"/>
    <w:rsid w:val="00862FC2"/>
    <w:rsid w:val="0086333D"/>
    <w:rsid w:val="008643B5"/>
    <w:rsid w:val="00866C29"/>
    <w:rsid w:val="00870DBC"/>
    <w:rsid w:val="00871304"/>
    <w:rsid w:val="00871F0F"/>
    <w:rsid w:val="008730E0"/>
    <w:rsid w:val="00873ADE"/>
    <w:rsid w:val="008743BB"/>
    <w:rsid w:val="00876DDF"/>
    <w:rsid w:val="00876E5A"/>
    <w:rsid w:val="008775AE"/>
    <w:rsid w:val="00877A8A"/>
    <w:rsid w:val="00881DF2"/>
    <w:rsid w:val="0088266D"/>
    <w:rsid w:val="008832E3"/>
    <w:rsid w:val="008833F5"/>
    <w:rsid w:val="00883D8B"/>
    <w:rsid w:val="00883E79"/>
    <w:rsid w:val="00883EE0"/>
    <w:rsid w:val="00885A90"/>
    <w:rsid w:val="00886228"/>
    <w:rsid w:val="008878B4"/>
    <w:rsid w:val="00890689"/>
    <w:rsid w:val="008908EE"/>
    <w:rsid w:val="008919C5"/>
    <w:rsid w:val="00892408"/>
    <w:rsid w:val="0089278F"/>
    <w:rsid w:val="008945B8"/>
    <w:rsid w:val="00894E3B"/>
    <w:rsid w:val="00896124"/>
    <w:rsid w:val="00896F3D"/>
    <w:rsid w:val="00897B8C"/>
    <w:rsid w:val="008A05BE"/>
    <w:rsid w:val="008A0F19"/>
    <w:rsid w:val="008A1FB9"/>
    <w:rsid w:val="008A2687"/>
    <w:rsid w:val="008A2A0F"/>
    <w:rsid w:val="008A3216"/>
    <w:rsid w:val="008A445E"/>
    <w:rsid w:val="008A57E7"/>
    <w:rsid w:val="008A6B05"/>
    <w:rsid w:val="008A6CDB"/>
    <w:rsid w:val="008A6D4E"/>
    <w:rsid w:val="008A6DC3"/>
    <w:rsid w:val="008A6FB6"/>
    <w:rsid w:val="008B1498"/>
    <w:rsid w:val="008B1926"/>
    <w:rsid w:val="008B1A77"/>
    <w:rsid w:val="008B1BDF"/>
    <w:rsid w:val="008B2129"/>
    <w:rsid w:val="008B2452"/>
    <w:rsid w:val="008B2A26"/>
    <w:rsid w:val="008B4E2B"/>
    <w:rsid w:val="008B5019"/>
    <w:rsid w:val="008B6F6C"/>
    <w:rsid w:val="008C034A"/>
    <w:rsid w:val="008C4374"/>
    <w:rsid w:val="008C477F"/>
    <w:rsid w:val="008C5A83"/>
    <w:rsid w:val="008C6F25"/>
    <w:rsid w:val="008D07D7"/>
    <w:rsid w:val="008D0C69"/>
    <w:rsid w:val="008D11C4"/>
    <w:rsid w:val="008D1284"/>
    <w:rsid w:val="008D16B8"/>
    <w:rsid w:val="008D24F8"/>
    <w:rsid w:val="008D3BEC"/>
    <w:rsid w:val="008D5DFF"/>
    <w:rsid w:val="008D6838"/>
    <w:rsid w:val="008D6FB1"/>
    <w:rsid w:val="008D765E"/>
    <w:rsid w:val="008D7886"/>
    <w:rsid w:val="008E0A2E"/>
    <w:rsid w:val="008E1B79"/>
    <w:rsid w:val="008E1D59"/>
    <w:rsid w:val="008E262E"/>
    <w:rsid w:val="008E2A2F"/>
    <w:rsid w:val="008E32A3"/>
    <w:rsid w:val="008E3517"/>
    <w:rsid w:val="008E3619"/>
    <w:rsid w:val="008E3EBF"/>
    <w:rsid w:val="008E4407"/>
    <w:rsid w:val="008E51CD"/>
    <w:rsid w:val="008E66C7"/>
    <w:rsid w:val="008E6889"/>
    <w:rsid w:val="008F05DA"/>
    <w:rsid w:val="008F21AF"/>
    <w:rsid w:val="008F55B1"/>
    <w:rsid w:val="008F55C4"/>
    <w:rsid w:val="008F6DD4"/>
    <w:rsid w:val="008F726B"/>
    <w:rsid w:val="008F732B"/>
    <w:rsid w:val="008F7348"/>
    <w:rsid w:val="008F78DA"/>
    <w:rsid w:val="008F79F9"/>
    <w:rsid w:val="0090106D"/>
    <w:rsid w:val="009022C7"/>
    <w:rsid w:val="009025C7"/>
    <w:rsid w:val="00902C5C"/>
    <w:rsid w:val="00904508"/>
    <w:rsid w:val="0090586A"/>
    <w:rsid w:val="00906139"/>
    <w:rsid w:val="00906FDE"/>
    <w:rsid w:val="00911456"/>
    <w:rsid w:val="00913D41"/>
    <w:rsid w:val="009149B1"/>
    <w:rsid w:val="00914F59"/>
    <w:rsid w:val="0091578D"/>
    <w:rsid w:val="00915A41"/>
    <w:rsid w:val="00916492"/>
    <w:rsid w:val="00917457"/>
    <w:rsid w:val="00917E14"/>
    <w:rsid w:val="009205C7"/>
    <w:rsid w:val="00920DEF"/>
    <w:rsid w:val="009215BA"/>
    <w:rsid w:val="0092286E"/>
    <w:rsid w:val="00923CC9"/>
    <w:rsid w:val="00924B58"/>
    <w:rsid w:val="00924D34"/>
    <w:rsid w:val="0092572D"/>
    <w:rsid w:val="00925903"/>
    <w:rsid w:val="009276E0"/>
    <w:rsid w:val="00927D27"/>
    <w:rsid w:val="00927FD8"/>
    <w:rsid w:val="009307F0"/>
    <w:rsid w:val="00930F64"/>
    <w:rsid w:val="0093214C"/>
    <w:rsid w:val="009332BC"/>
    <w:rsid w:val="00933A6F"/>
    <w:rsid w:val="00934127"/>
    <w:rsid w:val="00936446"/>
    <w:rsid w:val="00937487"/>
    <w:rsid w:val="0094265B"/>
    <w:rsid w:val="00943A2F"/>
    <w:rsid w:val="00945D70"/>
    <w:rsid w:val="009469D5"/>
    <w:rsid w:val="00946EF3"/>
    <w:rsid w:val="0095044E"/>
    <w:rsid w:val="009511CC"/>
    <w:rsid w:val="0095402B"/>
    <w:rsid w:val="00955EFC"/>
    <w:rsid w:val="00956474"/>
    <w:rsid w:val="009566DC"/>
    <w:rsid w:val="00956CCB"/>
    <w:rsid w:val="0095705D"/>
    <w:rsid w:val="00957134"/>
    <w:rsid w:val="00957ED3"/>
    <w:rsid w:val="00960B88"/>
    <w:rsid w:val="00961F0D"/>
    <w:rsid w:val="00962DB6"/>
    <w:rsid w:val="00963B7D"/>
    <w:rsid w:val="009648B2"/>
    <w:rsid w:val="0096595A"/>
    <w:rsid w:val="00965AC9"/>
    <w:rsid w:val="00966AF3"/>
    <w:rsid w:val="009673F7"/>
    <w:rsid w:val="00970030"/>
    <w:rsid w:val="0097012F"/>
    <w:rsid w:val="009704EA"/>
    <w:rsid w:val="00971376"/>
    <w:rsid w:val="009729C7"/>
    <w:rsid w:val="00972F7E"/>
    <w:rsid w:val="00973329"/>
    <w:rsid w:val="00974B5B"/>
    <w:rsid w:val="00974C22"/>
    <w:rsid w:val="00975A89"/>
    <w:rsid w:val="00975F90"/>
    <w:rsid w:val="0097604F"/>
    <w:rsid w:val="00976700"/>
    <w:rsid w:val="00982982"/>
    <w:rsid w:val="00983152"/>
    <w:rsid w:val="00985573"/>
    <w:rsid w:val="009855B6"/>
    <w:rsid w:val="00985FF3"/>
    <w:rsid w:val="00986410"/>
    <w:rsid w:val="00990B96"/>
    <w:rsid w:val="009A00E9"/>
    <w:rsid w:val="009A0390"/>
    <w:rsid w:val="009A1414"/>
    <w:rsid w:val="009A291F"/>
    <w:rsid w:val="009A5BB4"/>
    <w:rsid w:val="009A5D76"/>
    <w:rsid w:val="009A5F99"/>
    <w:rsid w:val="009A6DDF"/>
    <w:rsid w:val="009A6F12"/>
    <w:rsid w:val="009B0936"/>
    <w:rsid w:val="009B0D87"/>
    <w:rsid w:val="009B17F1"/>
    <w:rsid w:val="009B32E5"/>
    <w:rsid w:val="009B47A1"/>
    <w:rsid w:val="009B48DB"/>
    <w:rsid w:val="009B4C52"/>
    <w:rsid w:val="009B60D3"/>
    <w:rsid w:val="009B6DD7"/>
    <w:rsid w:val="009B757C"/>
    <w:rsid w:val="009B79C6"/>
    <w:rsid w:val="009C1546"/>
    <w:rsid w:val="009C2130"/>
    <w:rsid w:val="009C565F"/>
    <w:rsid w:val="009C596D"/>
    <w:rsid w:val="009C5D13"/>
    <w:rsid w:val="009C6325"/>
    <w:rsid w:val="009C658D"/>
    <w:rsid w:val="009C78C3"/>
    <w:rsid w:val="009C7FF1"/>
    <w:rsid w:val="009D018A"/>
    <w:rsid w:val="009D0199"/>
    <w:rsid w:val="009D103B"/>
    <w:rsid w:val="009D24B0"/>
    <w:rsid w:val="009D3A0D"/>
    <w:rsid w:val="009D4287"/>
    <w:rsid w:val="009D57DC"/>
    <w:rsid w:val="009D5E37"/>
    <w:rsid w:val="009D75FC"/>
    <w:rsid w:val="009E0F57"/>
    <w:rsid w:val="009E1E1C"/>
    <w:rsid w:val="009E218A"/>
    <w:rsid w:val="009E2B8F"/>
    <w:rsid w:val="009E2DB9"/>
    <w:rsid w:val="009E32B2"/>
    <w:rsid w:val="009E4A79"/>
    <w:rsid w:val="009E54F2"/>
    <w:rsid w:val="009E6FBF"/>
    <w:rsid w:val="009E7D79"/>
    <w:rsid w:val="009F4080"/>
    <w:rsid w:val="00A00CD0"/>
    <w:rsid w:val="00A00EAC"/>
    <w:rsid w:val="00A010D7"/>
    <w:rsid w:val="00A014A8"/>
    <w:rsid w:val="00A01FA2"/>
    <w:rsid w:val="00A031EA"/>
    <w:rsid w:val="00A04004"/>
    <w:rsid w:val="00A0569E"/>
    <w:rsid w:val="00A071B9"/>
    <w:rsid w:val="00A0727C"/>
    <w:rsid w:val="00A072BC"/>
    <w:rsid w:val="00A111D0"/>
    <w:rsid w:val="00A11371"/>
    <w:rsid w:val="00A11C01"/>
    <w:rsid w:val="00A13652"/>
    <w:rsid w:val="00A14827"/>
    <w:rsid w:val="00A14C8F"/>
    <w:rsid w:val="00A15019"/>
    <w:rsid w:val="00A15C08"/>
    <w:rsid w:val="00A17079"/>
    <w:rsid w:val="00A20574"/>
    <w:rsid w:val="00A229DC"/>
    <w:rsid w:val="00A22AE9"/>
    <w:rsid w:val="00A244D2"/>
    <w:rsid w:val="00A24AAF"/>
    <w:rsid w:val="00A24FFC"/>
    <w:rsid w:val="00A261AB"/>
    <w:rsid w:val="00A2686F"/>
    <w:rsid w:val="00A30981"/>
    <w:rsid w:val="00A30D3E"/>
    <w:rsid w:val="00A34E39"/>
    <w:rsid w:val="00A3552E"/>
    <w:rsid w:val="00A359A9"/>
    <w:rsid w:val="00A36718"/>
    <w:rsid w:val="00A370EF"/>
    <w:rsid w:val="00A37AB7"/>
    <w:rsid w:val="00A37DA1"/>
    <w:rsid w:val="00A413DB"/>
    <w:rsid w:val="00A4149A"/>
    <w:rsid w:val="00A415A1"/>
    <w:rsid w:val="00A416A0"/>
    <w:rsid w:val="00A42F2E"/>
    <w:rsid w:val="00A44C62"/>
    <w:rsid w:val="00A4534A"/>
    <w:rsid w:val="00A45473"/>
    <w:rsid w:val="00A45587"/>
    <w:rsid w:val="00A45826"/>
    <w:rsid w:val="00A50519"/>
    <w:rsid w:val="00A51571"/>
    <w:rsid w:val="00A52145"/>
    <w:rsid w:val="00A5342B"/>
    <w:rsid w:val="00A53503"/>
    <w:rsid w:val="00A538F5"/>
    <w:rsid w:val="00A53BFB"/>
    <w:rsid w:val="00A54005"/>
    <w:rsid w:val="00A54836"/>
    <w:rsid w:val="00A5575C"/>
    <w:rsid w:val="00A55FC2"/>
    <w:rsid w:val="00A56352"/>
    <w:rsid w:val="00A62B85"/>
    <w:rsid w:val="00A6337E"/>
    <w:rsid w:val="00A648D4"/>
    <w:rsid w:val="00A652B1"/>
    <w:rsid w:val="00A65E65"/>
    <w:rsid w:val="00A66160"/>
    <w:rsid w:val="00A66B37"/>
    <w:rsid w:val="00A66B70"/>
    <w:rsid w:val="00A678E6"/>
    <w:rsid w:val="00A70778"/>
    <w:rsid w:val="00A71E1B"/>
    <w:rsid w:val="00A72632"/>
    <w:rsid w:val="00A72BAA"/>
    <w:rsid w:val="00A72C21"/>
    <w:rsid w:val="00A7399D"/>
    <w:rsid w:val="00A73AB2"/>
    <w:rsid w:val="00A742AE"/>
    <w:rsid w:val="00A757C5"/>
    <w:rsid w:val="00A77E42"/>
    <w:rsid w:val="00A8095D"/>
    <w:rsid w:val="00A816B0"/>
    <w:rsid w:val="00A81CC5"/>
    <w:rsid w:val="00A81D24"/>
    <w:rsid w:val="00A8260C"/>
    <w:rsid w:val="00A835D4"/>
    <w:rsid w:val="00A84691"/>
    <w:rsid w:val="00A86038"/>
    <w:rsid w:val="00A86C2E"/>
    <w:rsid w:val="00A87E14"/>
    <w:rsid w:val="00A906C6"/>
    <w:rsid w:val="00A90785"/>
    <w:rsid w:val="00A928E4"/>
    <w:rsid w:val="00A940FC"/>
    <w:rsid w:val="00A95211"/>
    <w:rsid w:val="00A95F08"/>
    <w:rsid w:val="00A96578"/>
    <w:rsid w:val="00AA225F"/>
    <w:rsid w:val="00AA22F3"/>
    <w:rsid w:val="00AA247B"/>
    <w:rsid w:val="00AA29BC"/>
    <w:rsid w:val="00AA2F4B"/>
    <w:rsid w:val="00AA3364"/>
    <w:rsid w:val="00AA34CD"/>
    <w:rsid w:val="00AA3F68"/>
    <w:rsid w:val="00AA5304"/>
    <w:rsid w:val="00AA6A5B"/>
    <w:rsid w:val="00AA6E56"/>
    <w:rsid w:val="00AA7AA6"/>
    <w:rsid w:val="00AB004A"/>
    <w:rsid w:val="00AB0F58"/>
    <w:rsid w:val="00AB1574"/>
    <w:rsid w:val="00AB2E3C"/>
    <w:rsid w:val="00AB4741"/>
    <w:rsid w:val="00AB5374"/>
    <w:rsid w:val="00AB5567"/>
    <w:rsid w:val="00AB5FE9"/>
    <w:rsid w:val="00AB62F1"/>
    <w:rsid w:val="00AB6590"/>
    <w:rsid w:val="00AB6BC3"/>
    <w:rsid w:val="00AC07DB"/>
    <w:rsid w:val="00AC098A"/>
    <w:rsid w:val="00AC194D"/>
    <w:rsid w:val="00AC2650"/>
    <w:rsid w:val="00AC265D"/>
    <w:rsid w:val="00AC2DFC"/>
    <w:rsid w:val="00AC4E7A"/>
    <w:rsid w:val="00AC55D9"/>
    <w:rsid w:val="00AD04C3"/>
    <w:rsid w:val="00AD1A17"/>
    <w:rsid w:val="00AD1CA9"/>
    <w:rsid w:val="00AD3537"/>
    <w:rsid w:val="00AD390B"/>
    <w:rsid w:val="00AD421E"/>
    <w:rsid w:val="00AD44AD"/>
    <w:rsid w:val="00AD4970"/>
    <w:rsid w:val="00AD4DBA"/>
    <w:rsid w:val="00AD6612"/>
    <w:rsid w:val="00AD75B1"/>
    <w:rsid w:val="00AE0ABB"/>
    <w:rsid w:val="00AE37C1"/>
    <w:rsid w:val="00AF1620"/>
    <w:rsid w:val="00AF19E1"/>
    <w:rsid w:val="00AF2055"/>
    <w:rsid w:val="00AF2B42"/>
    <w:rsid w:val="00AF33F2"/>
    <w:rsid w:val="00AF6465"/>
    <w:rsid w:val="00AF7527"/>
    <w:rsid w:val="00AF76CB"/>
    <w:rsid w:val="00AF7F55"/>
    <w:rsid w:val="00B0192E"/>
    <w:rsid w:val="00B02099"/>
    <w:rsid w:val="00B02712"/>
    <w:rsid w:val="00B0517F"/>
    <w:rsid w:val="00B07D23"/>
    <w:rsid w:val="00B1089E"/>
    <w:rsid w:val="00B116E0"/>
    <w:rsid w:val="00B1238C"/>
    <w:rsid w:val="00B1399B"/>
    <w:rsid w:val="00B1511C"/>
    <w:rsid w:val="00B1562C"/>
    <w:rsid w:val="00B17281"/>
    <w:rsid w:val="00B21B5C"/>
    <w:rsid w:val="00B224EC"/>
    <w:rsid w:val="00B22937"/>
    <w:rsid w:val="00B22984"/>
    <w:rsid w:val="00B23647"/>
    <w:rsid w:val="00B23D4E"/>
    <w:rsid w:val="00B24860"/>
    <w:rsid w:val="00B24EEE"/>
    <w:rsid w:val="00B25409"/>
    <w:rsid w:val="00B267D7"/>
    <w:rsid w:val="00B309D7"/>
    <w:rsid w:val="00B31322"/>
    <w:rsid w:val="00B31B03"/>
    <w:rsid w:val="00B33BF0"/>
    <w:rsid w:val="00B36E21"/>
    <w:rsid w:val="00B37CFD"/>
    <w:rsid w:val="00B37E12"/>
    <w:rsid w:val="00B37F8F"/>
    <w:rsid w:val="00B40AF6"/>
    <w:rsid w:val="00B41DC4"/>
    <w:rsid w:val="00B430E9"/>
    <w:rsid w:val="00B43A33"/>
    <w:rsid w:val="00B442BB"/>
    <w:rsid w:val="00B44F68"/>
    <w:rsid w:val="00B45158"/>
    <w:rsid w:val="00B46BBB"/>
    <w:rsid w:val="00B47B34"/>
    <w:rsid w:val="00B50DD3"/>
    <w:rsid w:val="00B527C9"/>
    <w:rsid w:val="00B5342F"/>
    <w:rsid w:val="00B53D72"/>
    <w:rsid w:val="00B54E77"/>
    <w:rsid w:val="00B551E4"/>
    <w:rsid w:val="00B558EC"/>
    <w:rsid w:val="00B56633"/>
    <w:rsid w:val="00B5679F"/>
    <w:rsid w:val="00B5761A"/>
    <w:rsid w:val="00B641EA"/>
    <w:rsid w:val="00B64E98"/>
    <w:rsid w:val="00B6516C"/>
    <w:rsid w:val="00B65335"/>
    <w:rsid w:val="00B6549F"/>
    <w:rsid w:val="00B66D15"/>
    <w:rsid w:val="00B67844"/>
    <w:rsid w:val="00B7176A"/>
    <w:rsid w:val="00B72E3E"/>
    <w:rsid w:val="00B7354D"/>
    <w:rsid w:val="00B743C8"/>
    <w:rsid w:val="00B75FDF"/>
    <w:rsid w:val="00B76227"/>
    <w:rsid w:val="00B763CC"/>
    <w:rsid w:val="00B77506"/>
    <w:rsid w:val="00B77B00"/>
    <w:rsid w:val="00B8111D"/>
    <w:rsid w:val="00B815F5"/>
    <w:rsid w:val="00B82ED1"/>
    <w:rsid w:val="00B83D77"/>
    <w:rsid w:val="00B8474D"/>
    <w:rsid w:val="00B85838"/>
    <w:rsid w:val="00B85ACC"/>
    <w:rsid w:val="00B8639E"/>
    <w:rsid w:val="00B8769F"/>
    <w:rsid w:val="00B92274"/>
    <w:rsid w:val="00B927DC"/>
    <w:rsid w:val="00B92D93"/>
    <w:rsid w:val="00B93259"/>
    <w:rsid w:val="00B938D9"/>
    <w:rsid w:val="00B93A26"/>
    <w:rsid w:val="00B94000"/>
    <w:rsid w:val="00B95F34"/>
    <w:rsid w:val="00B97D5A"/>
    <w:rsid w:val="00B97E39"/>
    <w:rsid w:val="00BA0A3F"/>
    <w:rsid w:val="00BA0EAE"/>
    <w:rsid w:val="00BA163E"/>
    <w:rsid w:val="00BA38B6"/>
    <w:rsid w:val="00BA38F7"/>
    <w:rsid w:val="00BA3D94"/>
    <w:rsid w:val="00BA50B3"/>
    <w:rsid w:val="00BB0754"/>
    <w:rsid w:val="00BB0E57"/>
    <w:rsid w:val="00BB12E8"/>
    <w:rsid w:val="00BB3147"/>
    <w:rsid w:val="00BB3D1E"/>
    <w:rsid w:val="00BB5253"/>
    <w:rsid w:val="00BB53C6"/>
    <w:rsid w:val="00BB54D1"/>
    <w:rsid w:val="00BB5841"/>
    <w:rsid w:val="00BB6D42"/>
    <w:rsid w:val="00BB6D8C"/>
    <w:rsid w:val="00BB705A"/>
    <w:rsid w:val="00BB76EE"/>
    <w:rsid w:val="00BC1131"/>
    <w:rsid w:val="00BC1959"/>
    <w:rsid w:val="00BC21C0"/>
    <w:rsid w:val="00BC2CB2"/>
    <w:rsid w:val="00BC51D7"/>
    <w:rsid w:val="00BC56B4"/>
    <w:rsid w:val="00BD0AF5"/>
    <w:rsid w:val="00BD1924"/>
    <w:rsid w:val="00BD3F1C"/>
    <w:rsid w:val="00BD45AC"/>
    <w:rsid w:val="00BD5391"/>
    <w:rsid w:val="00BD547A"/>
    <w:rsid w:val="00BD5522"/>
    <w:rsid w:val="00BD5A04"/>
    <w:rsid w:val="00BD6381"/>
    <w:rsid w:val="00BD72FF"/>
    <w:rsid w:val="00BD7F77"/>
    <w:rsid w:val="00BE2C89"/>
    <w:rsid w:val="00BE5A0B"/>
    <w:rsid w:val="00BE6674"/>
    <w:rsid w:val="00BE70CB"/>
    <w:rsid w:val="00BF1AC2"/>
    <w:rsid w:val="00BF1B4D"/>
    <w:rsid w:val="00BF1E53"/>
    <w:rsid w:val="00BF1F30"/>
    <w:rsid w:val="00BF29C3"/>
    <w:rsid w:val="00BF2AEF"/>
    <w:rsid w:val="00BF2B04"/>
    <w:rsid w:val="00BF3C27"/>
    <w:rsid w:val="00BF3CA0"/>
    <w:rsid w:val="00BF3CB8"/>
    <w:rsid w:val="00BF4340"/>
    <w:rsid w:val="00BF43F1"/>
    <w:rsid w:val="00BF66A0"/>
    <w:rsid w:val="00BF70F2"/>
    <w:rsid w:val="00BF74E7"/>
    <w:rsid w:val="00C0056B"/>
    <w:rsid w:val="00C01291"/>
    <w:rsid w:val="00C01435"/>
    <w:rsid w:val="00C02FB5"/>
    <w:rsid w:val="00C0309C"/>
    <w:rsid w:val="00C04617"/>
    <w:rsid w:val="00C0612E"/>
    <w:rsid w:val="00C06686"/>
    <w:rsid w:val="00C06A53"/>
    <w:rsid w:val="00C103BF"/>
    <w:rsid w:val="00C10847"/>
    <w:rsid w:val="00C10877"/>
    <w:rsid w:val="00C11344"/>
    <w:rsid w:val="00C11CA0"/>
    <w:rsid w:val="00C1399C"/>
    <w:rsid w:val="00C15D33"/>
    <w:rsid w:val="00C165E7"/>
    <w:rsid w:val="00C16AB6"/>
    <w:rsid w:val="00C17998"/>
    <w:rsid w:val="00C17F28"/>
    <w:rsid w:val="00C2170A"/>
    <w:rsid w:val="00C21CEC"/>
    <w:rsid w:val="00C2229B"/>
    <w:rsid w:val="00C22455"/>
    <w:rsid w:val="00C2444B"/>
    <w:rsid w:val="00C24CB7"/>
    <w:rsid w:val="00C24EBE"/>
    <w:rsid w:val="00C25343"/>
    <w:rsid w:val="00C26446"/>
    <w:rsid w:val="00C264A6"/>
    <w:rsid w:val="00C26ADA"/>
    <w:rsid w:val="00C26F9A"/>
    <w:rsid w:val="00C2790C"/>
    <w:rsid w:val="00C27F0C"/>
    <w:rsid w:val="00C30BA4"/>
    <w:rsid w:val="00C3112F"/>
    <w:rsid w:val="00C32D88"/>
    <w:rsid w:val="00C3584E"/>
    <w:rsid w:val="00C35B99"/>
    <w:rsid w:val="00C36C8F"/>
    <w:rsid w:val="00C37690"/>
    <w:rsid w:val="00C37ADB"/>
    <w:rsid w:val="00C4010F"/>
    <w:rsid w:val="00C40C9A"/>
    <w:rsid w:val="00C423A0"/>
    <w:rsid w:val="00C452D6"/>
    <w:rsid w:val="00C45B82"/>
    <w:rsid w:val="00C4623E"/>
    <w:rsid w:val="00C47D30"/>
    <w:rsid w:val="00C51B13"/>
    <w:rsid w:val="00C51B52"/>
    <w:rsid w:val="00C53239"/>
    <w:rsid w:val="00C536D8"/>
    <w:rsid w:val="00C549A2"/>
    <w:rsid w:val="00C55DD3"/>
    <w:rsid w:val="00C5711A"/>
    <w:rsid w:val="00C57AF9"/>
    <w:rsid w:val="00C6127A"/>
    <w:rsid w:val="00C61321"/>
    <w:rsid w:val="00C61DC1"/>
    <w:rsid w:val="00C63416"/>
    <w:rsid w:val="00C63BA9"/>
    <w:rsid w:val="00C653F1"/>
    <w:rsid w:val="00C6548B"/>
    <w:rsid w:val="00C66A49"/>
    <w:rsid w:val="00C674B8"/>
    <w:rsid w:val="00C676C6"/>
    <w:rsid w:val="00C700A5"/>
    <w:rsid w:val="00C70CED"/>
    <w:rsid w:val="00C71682"/>
    <w:rsid w:val="00C72704"/>
    <w:rsid w:val="00C72A48"/>
    <w:rsid w:val="00C72F7E"/>
    <w:rsid w:val="00C7377B"/>
    <w:rsid w:val="00C74688"/>
    <w:rsid w:val="00C74E34"/>
    <w:rsid w:val="00C75DAC"/>
    <w:rsid w:val="00C76510"/>
    <w:rsid w:val="00C769B1"/>
    <w:rsid w:val="00C83B4C"/>
    <w:rsid w:val="00C86C33"/>
    <w:rsid w:val="00C8724D"/>
    <w:rsid w:val="00C90B13"/>
    <w:rsid w:val="00C92A0A"/>
    <w:rsid w:val="00C9308F"/>
    <w:rsid w:val="00C93646"/>
    <w:rsid w:val="00C94F8E"/>
    <w:rsid w:val="00C95139"/>
    <w:rsid w:val="00C951AA"/>
    <w:rsid w:val="00C95B01"/>
    <w:rsid w:val="00C962B8"/>
    <w:rsid w:val="00C962E1"/>
    <w:rsid w:val="00C96AC5"/>
    <w:rsid w:val="00C96ED3"/>
    <w:rsid w:val="00C97B2E"/>
    <w:rsid w:val="00C97DE6"/>
    <w:rsid w:val="00CA076A"/>
    <w:rsid w:val="00CA2E74"/>
    <w:rsid w:val="00CA3FCF"/>
    <w:rsid w:val="00CA420A"/>
    <w:rsid w:val="00CA59CD"/>
    <w:rsid w:val="00CA6BE3"/>
    <w:rsid w:val="00CB0D9F"/>
    <w:rsid w:val="00CB1F55"/>
    <w:rsid w:val="00CB2B29"/>
    <w:rsid w:val="00CB3786"/>
    <w:rsid w:val="00CB3E2A"/>
    <w:rsid w:val="00CB415B"/>
    <w:rsid w:val="00CB4B7D"/>
    <w:rsid w:val="00CB62FE"/>
    <w:rsid w:val="00CB6DDC"/>
    <w:rsid w:val="00CB70A1"/>
    <w:rsid w:val="00CB7569"/>
    <w:rsid w:val="00CC00D2"/>
    <w:rsid w:val="00CC025D"/>
    <w:rsid w:val="00CC047D"/>
    <w:rsid w:val="00CC5A22"/>
    <w:rsid w:val="00CC5C25"/>
    <w:rsid w:val="00CC5F98"/>
    <w:rsid w:val="00CC6F67"/>
    <w:rsid w:val="00CD2E7E"/>
    <w:rsid w:val="00CD377F"/>
    <w:rsid w:val="00CD3943"/>
    <w:rsid w:val="00CD3BAF"/>
    <w:rsid w:val="00CD3E35"/>
    <w:rsid w:val="00CD3EE6"/>
    <w:rsid w:val="00CD54A1"/>
    <w:rsid w:val="00CE050D"/>
    <w:rsid w:val="00CE27D5"/>
    <w:rsid w:val="00CE2BE7"/>
    <w:rsid w:val="00CE3378"/>
    <w:rsid w:val="00CE3CE1"/>
    <w:rsid w:val="00CE4B84"/>
    <w:rsid w:val="00CE51A3"/>
    <w:rsid w:val="00CE5FC0"/>
    <w:rsid w:val="00CE7484"/>
    <w:rsid w:val="00CE7C3F"/>
    <w:rsid w:val="00CF1CD5"/>
    <w:rsid w:val="00CF1F49"/>
    <w:rsid w:val="00CF1FFC"/>
    <w:rsid w:val="00CF2C22"/>
    <w:rsid w:val="00CF4ABD"/>
    <w:rsid w:val="00CF5006"/>
    <w:rsid w:val="00D04DFC"/>
    <w:rsid w:val="00D060E7"/>
    <w:rsid w:val="00D06F3F"/>
    <w:rsid w:val="00D06F9A"/>
    <w:rsid w:val="00D11E87"/>
    <w:rsid w:val="00D12C95"/>
    <w:rsid w:val="00D14991"/>
    <w:rsid w:val="00D14B87"/>
    <w:rsid w:val="00D14EF6"/>
    <w:rsid w:val="00D158E0"/>
    <w:rsid w:val="00D15BDD"/>
    <w:rsid w:val="00D15DDD"/>
    <w:rsid w:val="00D1687D"/>
    <w:rsid w:val="00D1745C"/>
    <w:rsid w:val="00D21425"/>
    <w:rsid w:val="00D224EE"/>
    <w:rsid w:val="00D22855"/>
    <w:rsid w:val="00D22B42"/>
    <w:rsid w:val="00D22EA4"/>
    <w:rsid w:val="00D24097"/>
    <w:rsid w:val="00D24AE5"/>
    <w:rsid w:val="00D24C78"/>
    <w:rsid w:val="00D27B9D"/>
    <w:rsid w:val="00D31493"/>
    <w:rsid w:val="00D31AD1"/>
    <w:rsid w:val="00D31F7B"/>
    <w:rsid w:val="00D3244D"/>
    <w:rsid w:val="00D326F6"/>
    <w:rsid w:val="00D3283C"/>
    <w:rsid w:val="00D34037"/>
    <w:rsid w:val="00D35A08"/>
    <w:rsid w:val="00D36CCC"/>
    <w:rsid w:val="00D371E3"/>
    <w:rsid w:val="00D37475"/>
    <w:rsid w:val="00D40318"/>
    <w:rsid w:val="00D407E3"/>
    <w:rsid w:val="00D4084D"/>
    <w:rsid w:val="00D40DF8"/>
    <w:rsid w:val="00D4308B"/>
    <w:rsid w:val="00D443F0"/>
    <w:rsid w:val="00D449C1"/>
    <w:rsid w:val="00D45A24"/>
    <w:rsid w:val="00D46E3B"/>
    <w:rsid w:val="00D477E6"/>
    <w:rsid w:val="00D520B3"/>
    <w:rsid w:val="00D53EE2"/>
    <w:rsid w:val="00D53FA0"/>
    <w:rsid w:val="00D55D36"/>
    <w:rsid w:val="00D5675A"/>
    <w:rsid w:val="00D568B5"/>
    <w:rsid w:val="00D56C52"/>
    <w:rsid w:val="00D571F9"/>
    <w:rsid w:val="00D573DB"/>
    <w:rsid w:val="00D57920"/>
    <w:rsid w:val="00D61585"/>
    <w:rsid w:val="00D61AA4"/>
    <w:rsid w:val="00D64535"/>
    <w:rsid w:val="00D64A76"/>
    <w:rsid w:val="00D64C70"/>
    <w:rsid w:val="00D64ED9"/>
    <w:rsid w:val="00D66288"/>
    <w:rsid w:val="00D664E7"/>
    <w:rsid w:val="00D6670E"/>
    <w:rsid w:val="00D66C06"/>
    <w:rsid w:val="00D713EE"/>
    <w:rsid w:val="00D71650"/>
    <w:rsid w:val="00D7182C"/>
    <w:rsid w:val="00D72E87"/>
    <w:rsid w:val="00D7541F"/>
    <w:rsid w:val="00D75432"/>
    <w:rsid w:val="00D80BDE"/>
    <w:rsid w:val="00D81F5C"/>
    <w:rsid w:val="00D838C1"/>
    <w:rsid w:val="00D847F0"/>
    <w:rsid w:val="00D84B82"/>
    <w:rsid w:val="00D8633A"/>
    <w:rsid w:val="00D86E09"/>
    <w:rsid w:val="00D91675"/>
    <w:rsid w:val="00D92608"/>
    <w:rsid w:val="00D926E0"/>
    <w:rsid w:val="00D928C8"/>
    <w:rsid w:val="00D93970"/>
    <w:rsid w:val="00D93EEC"/>
    <w:rsid w:val="00D947F5"/>
    <w:rsid w:val="00D95B5E"/>
    <w:rsid w:val="00D97A1F"/>
    <w:rsid w:val="00DA26FA"/>
    <w:rsid w:val="00DA2CEA"/>
    <w:rsid w:val="00DA3875"/>
    <w:rsid w:val="00DA3B1D"/>
    <w:rsid w:val="00DA48E9"/>
    <w:rsid w:val="00DA4CBA"/>
    <w:rsid w:val="00DA4D7A"/>
    <w:rsid w:val="00DA56AD"/>
    <w:rsid w:val="00DA65DD"/>
    <w:rsid w:val="00DA6D44"/>
    <w:rsid w:val="00DA7173"/>
    <w:rsid w:val="00DA7F10"/>
    <w:rsid w:val="00DB003B"/>
    <w:rsid w:val="00DB0401"/>
    <w:rsid w:val="00DB0B71"/>
    <w:rsid w:val="00DB3DE4"/>
    <w:rsid w:val="00DB5D52"/>
    <w:rsid w:val="00DC022C"/>
    <w:rsid w:val="00DC10C4"/>
    <w:rsid w:val="00DC1ACA"/>
    <w:rsid w:val="00DC68EF"/>
    <w:rsid w:val="00DC74CC"/>
    <w:rsid w:val="00DD02BD"/>
    <w:rsid w:val="00DD1248"/>
    <w:rsid w:val="00DD1858"/>
    <w:rsid w:val="00DD281A"/>
    <w:rsid w:val="00DD2B5B"/>
    <w:rsid w:val="00DD2CE7"/>
    <w:rsid w:val="00DD3673"/>
    <w:rsid w:val="00DD4425"/>
    <w:rsid w:val="00DD5FC6"/>
    <w:rsid w:val="00DD60B7"/>
    <w:rsid w:val="00DD64B7"/>
    <w:rsid w:val="00DE0246"/>
    <w:rsid w:val="00DE1717"/>
    <w:rsid w:val="00DE2DBE"/>
    <w:rsid w:val="00DE32CB"/>
    <w:rsid w:val="00DE32DE"/>
    <w:rsid w:val="00DE4CAB"/>
    <w:rsid w:val="00DE50F3"/>
    <w:rsid w:val="00DE78FC"/>
    <w:rsid w:val="00DE7918"/>
    <w:rsid w:val="00DE79FF"/>
    <w:rsid w:val="00DE7FBA"/>
    <w:rsid w:val="00DF1C1E"/>
    <w:rsid w:val="00DF26BB"/>
    <w:rsid w:val="00DF2DCB"/>
    <w:rsid w:val="00DF38F6"/>
    <w:rsid w:val="00DF4F50"/>
    <w:rsid w:val="00DF5572"/>
    <w:rsid w:val="00DF66D8"/>
    <w:rsid w:val="00E01527"/>
    <w:rsid w:val="00E01DE7"/>
    <w:rsid w:val="00E0277D"/>
    <w:rsid w:val="00E037EC"/>
    <w:rsid w:val="00E059D3"/>
    <w:rsid w:val="00E05B8D"/>
    <w:rsid w:val="00E06605"/>
    <w:rsid w:val="00E06BE9"/>
    <w:rsid w:val="00E06E1F"/>
    <w:rsid w:val="00E074CA"/>
    <w:rsid w:val="00E07620"/>
    <w:rsid w:val="00E07F9C"/>
    <w:rsid w:val="00E10309"/>
    <w:rsid w:val="00E1060B"/>
    <w:rsid w:val="00E11E8D"/>
    <w:rsid w:val="00E129C3"/>
    <w:rsid w:val="00E131DC"/>
    <w:rsid w:val="00E144B0"/>
    <w:rsid w:val="00E148B0"/>
    <w:rsid w:val="00E16380"/>
    <w:rsid w:val="00E16ACE"/>
    <w:rsid w:val="00E17353"/>
    <w:rsid w:val="00E17643"/>
    <w:rsid w:val="00E17CC4"/>
    <w:rsid w:val="00E20AF5"/>
    <w:rsid w:val="00E20EE0"/>
    <w:rsid w:val="00E224FB"/>
    <w:rsid w:val="00E25759"/>
    <w:rsid w:val="00E25BB3"/>
    <w:rsid w:val="00E2694F"/>
    <w:rsid w:val="00E269F1"/>
    <w:rsid w:val="00E2785B"/>
    <w:rsid w:val="00E30956"/>
    <w:rsid w:val="00E31014"/>
    <w:rsid w:val="00E31ACA"/>
    <w:rsid w:val="00E322A6"/>
    <w:rsid w:val="00E325AC"/>
    <w:rsid w:val="00E32993"/>
    <w:rsid w:val="00E33BC4"/>
    <w:rsid w:val="00E35096"/>
    <w:rsid w:val="00E35940"/>
    <w:rsid w:val="00E422AE"/>
    <w:rsid w:val="00E46B5D"/>
    <w:rsid w:val="00E47645"/>
    <w:rsid w:val="00E47D13"/>
    <w:rsid w:val="00E47F52"/>
    <w:rsid w:val="00E50A21"/>
    <w:rsid w:val="00E50F93"/>
    <w:rsid w:val="00E51031"/>
    <w:rsid w:val="00E51151"/>
    <w:rsid w:val="00E51B8B"/>
    <w:rsid w:val="00E528A8"/>
    <w:rsid w:val="00E52AF1"/>
    <w:rsid w:val="00E52C42"/>
    <w:rsid w:val="00E53183"/>
    <w:rsid w:val="00E531B7"/>
    <w:rsid w:val="00E539F9"/>
    <w:rsid w:val="00E559A7"/>
    <w:rsid w:val="00E56CD2"/>
    <w:rsid w:val="00E57CA2"/>
    <w:rsid w:val="00E57E7D"/>
    <w:rsid w:val="00E57FA5"/>
    <w:rsid w:val="00E61706"/>
    <w:rsid w:val="00E61768"/>
    <w:rsid w:val="00E61DC4"/>
    <w:rsid w:val="00E63125"/>
    <w:rsid w:val="00E636F5"/>
    <w:rsid w:val="00E64D88"/>
    <w:rsid w:val="00E65052"/>
    <w:rsid w:val="00E66328"/>
    <w:rsid w:val="00E703FC"/>
    <w:rsid w:val="00E71078"/>
    <w:rsid w:val="00E71463"/>
    <w:rsid w:val="00E71836"/>
    <w:rsid w:val="00E749B0"/>
    <w:rsid w:val="00E74F07"/>
    <w:rsid w:val="00E752BA"/>
    <w:rsid w:val="00E75A51"/>
    <w:rsid w:val="00E75B19"/>
    <w:rsid w:val="00E80EBB"/>
    <w:rsid w:val="00E813E9"/>
    <w:rsid w:val="00E81D53"/>
    <w:rsid w:val="00E821FF"/>
    <w:rsid w:val="00E84860"/>
    <w:rsid w:val="00E86397"/>
    <w:rsid w:val="00E86B18"/>
    <w:rsid w:val="00E873AB"/>
    <w:rsid w:val="00E9047C"/>
    <w:rsid w:val="00E9215E"/>
    <w:rsid w:val="00E9794E"/>
    <w:rsid w:val="00EA02D7"/>
    <w:rsid w:val="00EA046A"/>
    <w:rsid w:val="00EA0D77"/>
    <w:rsid w:val="00EA28FF"/>
    <w:rsid w:val="00EA3B0C"/>
    <w:rsid w:val="00EA42A3"/>
    <w:rsid w:val="00EA504F"/>
    <w:rsid w:val="00EA66C6"/>
    <w:rsid w:val="00EA691D"/>
    <w:rsid w:val="00EA6A47"/>
    <w:rsid w:val="00EB01A5"/>
    <w:rsid w:val="00EB11AB"/>
    <w:rsid w:val="00EB12F6"/>
    <w:rsid w:val="00EB14AF"/>
    <w:rsid w:val="00EB2238"/>
    <w:rsid w:val="00EB40E6"/>
    <w:rsid w:val="00EB51F1"/>
    <w:rsid w:val="00EB5DB1"/>
    <w:rsid w:val="00EB7A13"/>
    <w:rsid w:val="00EC2862"/>
    <w:rsid w:val="00EC2CDF"/>
    <w:rsid w:val="00EC4283"/>
    <w:rsid w:val="00EC4DE5"/>
    <w:rsid w:val="00EC77CB"/>
    <w:rsid w:val="00ED0200"/>
    <w:rsid w:val="00ED084D"/>
    <w:rsid w:val="00ED412C"/>
    <w:rsid w:val="00ED45D0"/>
    <w:rsid w:val="00ED7021"/>
    <w:rsid w:val="00ED7B77"/>
    <w:rsid w:val="00ED7E29"/>
    <w:rsid w:val="00EE11EA"/>
    <w:rsid w:val="00EE25F4"/>
    <w:rsid w:val="00EE2C5E"/>
    <w:rsid w:val="00EE4239"/>
    <w:rsid w:val="00EE67D6"/>
    <w:rsid w:val="00EE780D"/>
    <w:rsid w:val="00EF0043"/>
    <w:rsid w:val="00EF0556"/>
    <w:rsid w:val="00EF281A"/>
    <w:rsid w:val="00EF381B"/>
    <w:rsid w:val="00EF4E7D"/>
    <w:rsid w:val="00EF6216"/>
    <w:rsid w:val="00EF658D"/>
    <w:rsid w:val="00EF666E"/>
    <w:rsid w:val="00EF6E82"/>
    <w:rsid w:val="00F02F4F"/>
    <w:rsid w:val="00F03452"/>
    <w:rsid w:val="00F048B1"/>
    <w:rsid w:val="00F04C87"/>
    <w:rsid w:val="00F0620E"/>
    <w:rsid w:val="00F0632B"/>
    <w:rsid w:val="00F06440"/>
    <w:rsid w:val="00F06481"/>
    <w:rsid w:val="00F1071F"/>
    <w:rsid w:val="00F107B3"/>
    <w:rsid w:val="00F120DE"/>
    <w:rsid w:val="00F12692"/>
    <w:rsid w:val="00F12C96"/>
    <w:rsid w:val="00F14740"/>
    <w:rsid w:val="00F14D00"/>
    <w:rsid w:val="00F14F8B"/>
    <w:rsid w:val="00F20E15"/>
    <w:rsid w:val="00F22BFF"/>
    <w:rsid w:val="00F22F14"/>
    <w:rsid w:val="00F24BAA"/>
    <w:rsid w:val="00F2605B"/>
    <w:rsid w:val="00F2717D"/>
    <w:rsid w:val="00F2724E"/>
    <w:rsid w:val="00F27A0B"/>
    <w:rsid w:val="00F31115"/>
    <w:rsid w:val="00F324AE"/>
    <w:rsid w:val="00F32DA0"/>
    <w:rsid w:val="00F34824"/>
    <w:rsid w:val="00F3668A"/>
    <w:rsid w:val="00F36802"/>
    <w:rsid w:val="00F37E32"/>
    <w:rsid w:val="00F40F80"/>
    <w:rsid w:val="00F4149A"/>
    <w:rsid w:val="00F41C23"/>
    <w:rsid w:val="00F43AA9"/>
    <w:rsid w:val="00F43DB8"/>
    <w:rsid w:val="00F43F43"/>
    <w:rsid w:val="00F44BFC"/>
    <w:rsid w:val="00F4523C"/>
    <w:rsid w:val="00F460AD"/>
    <w:rsid w:val="00F467D4"/>
    <w:rsid w:val="00F505D3"/>
    <w:rsid w:val="00F51F78"/>
    <w:rsid w:val="00F5291D"/>
    <w:rsid w:val="00F55E96"/>
    <w:rsid w:val="00F5698D"/>
    <w:rsid w:val="00F571FB"/>
    <w:rsid w:val="00F57F52"/>
    <w:rsid w:val="00F61A06"/>
    <w:rsid w:val="00F61B89"/>
    <w:rsid w:val="00F63027"/>
    <w:rsid w:val="00F638D1"/>
    <w:rsid w:val="00F63E91"/>
    <w:rsid w:val="00F66D44"/>
    <w:rsid w:val="00F66D53"/>
    <w:rsid w:val="00F67B69"/>
    <w:rsid w:val="00F70359"/>
    <w:rsid w:val="00F70BF6"/>
    <w:rsid w:val="00F71FBD"/>
    <w:rsid w:val="00F72474"/>
    <w:rsid w:val="00F725DA"/>
    <w:rsid w:val="00F7260B"/>
    <w:rsid w:val="00F729AA"/>
    <w:rsid w:val="00F72CB6"/>
    <w:rsid w:val="00F74377"/>
    <w:rsid w:val="00F746F8"/>
    <w:rsid w:val="00F74F1F"/>
    <w:rsid w:val="00F76FCA"/>
    <w:rsid w:val="00F778FC"/>
    <w:rsid w:val="00F83347"/>
    <w:rsid w:val="00F835A3"/>
    <w:rsid w:val="00F837D2"/>
    <w:rsid w:val="00F8498C"/>
    <w:rsid w:val="00F8506E"/>
    <w:rsid w:val="00F90231"/>
    <w:rsid w:val="00F904EE"/>
    <w:rsid w:val="00F9155D"/>
    <w:rsid w:val="00F917AB"/>
    <w:rsid w:val="00F938D8"/>
    <w:rsid w:val="00F960D5"/>
    <w:rsid w:val="00F968D9"/>
    <w:rsid w:val="00F97181"/>
    <w:rsid w:val="00F97EC8"/>
    <w:rsid w:val="00FA3B40"/>
    <w:rsid w:val="00FA6CC1"/>
    <w:rsid w:val="00FA7D10"/>
    <w:rsid w:val="00FB1474"/>
    <w:rsid w:val="00FB4326"/>
    <w:rsid w:val="00FB4591"/>
    <w:rsid w:val="00FB4858"/>
    <w:rsid w:val="00FB5619"/>
    <w:rsid w:val="00FB7C4B"/>
    <w:rsid w:val="00FC07B6"/>
    <w:rsid w:val="00FC26F7"/>
    <w:rsid w:val="00FC27B2"/>
    <w:rsid w:val="00FC2CEE"/>
    <w:rsid w:val="00FC374B"/>
    <w:rsid w:val="00FC3C35"/>
    <w:rsid w:val="00FC5FE2"/>
    <w:rsid w:val="00FC6686"/>
    <w:rsid w:val="00FC7895"/>
    <w:rsid w:val="00FD0F00"/>
    <w:rsid w:val="00FD15DE"/>
    <w:rsid w:val="00FD1E89"/>
    <w:rsid w:val="00FD2A5A"/>
    <w:rsid w:val="00FD31B2"/>
    <w:rsid w:val="00FD5A8D"/>
    <w:rsid w:val="00FE0636"/>
    <w:rsid w:val="00FE0DC9"/>
    <w:rsid w:val="00FE1D66"/>
    <w:rsid w:val="00FE1D74"/>
    <w:rsid w:val="00FE2BF6"/>
    <w:rsid w:val="00FE2EA3"/>
    <w:rsid w:val="00FE3A13"/>
    <w:rsid w:val="00FE430F"/>
    <w:rsid w:val="00FE4876"/>
    <w:rsid w:val="00FE5A17"/>
    <w:rsid w:val="00FE62D6"/>
    <w:rsid w:val="00FE653B"/>
    <w:rsid w:val="00FE70A5"/>
    <w:rsid w:val="00FE7DFD"/>
    <w:rsid w:val="00FF4275"/>
    <w:rsid w:val="00FF4E9F"/>
    <w:rsid w:val="00FF7205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14E3D"/>
    <w:pPr>
      <w:keepNext/>
      <w:tabs>
        <w:tab w:val="num" w:pos="2640"/>
      </w:tabs>
      <w:suppressAutoHyphens/>
      <w:spacing w:before="240" w:after="60"/>
      <w:ind w:left="2640"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014E3D"/>
    <w:pPr>
      <w:tabs>
        <w:tab w:val="num" w:pos="3360"/>
      </w:tabs>
      <w:suppressAutoHyphens/>
      <w:spacing w:before="240" w:after="60"/>
      <w:ind w:left="3360" w:hanging="3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283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2252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51CC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0A9A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0F0A9A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0F0A9A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6">
    <w:name w:val="footnote text"/>
    <w:basedOn w:val="a"/>
    <w:semiHidden/>
    <w:rsid w:val="000F0A9A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7">
    <w:name w:val="footnote reference"/>
    <w:basedOn w:val="a0"/>
    <w:semiHidden/>
    <w:rsid w:val="000F0A9A"/>
    <w:rPr>
      <w:vertAlign w:val="superscript"/>
    </w:rPr>
  </w:style>
  <w:style w:type="paragraph" w:customStyle="1" w:styleId="ConsPlusNonformat">
    <w:name w:val="ConsPlusNonformat"/>
    <w:rsid w:val="00014E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014E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14E3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1">
    <w:name w:val="Normal1"/>
    <w:rsid w:val="00AB6590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Title">
    <w:name w:val="ConsPlusTitle"/>
    <w:rsid w:val="00766A2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8">
    <w:name w:val="Table Grid"/>
    <w:basedOn w:val="a1"/>
    <w:rsid w:val="009A5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19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D558-8624-46B2-85F8-CD820030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6537</CharactersWithSpaces>
  <SharedDoc>false</SharedDoc>
  <HLinks>
    <vt:vector size="36" baseType="variant"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consultantplus://offline/main?base=RLAW411;n=38798;fld=134;dst=100017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116</cp:revision>
  <cp:lastPrinted>2015-06-02T06:22:00Z</cp:lastPrinted>
  <dcterms:created xsi:type="dcterms:W3CDTF">2015-08-20T03:28:00Z</dcterms:created>
  <dcterms:modified xsi:type="dcterms:W3CDTF">2015-09-14T01:01:00Z</dcterms:modified>
</cp:coreProperties>
</file>