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10" w:rsidRPr="003B5810" w:rsidRDefault="003B5810" w:rsidP="003B58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B5810">
        <w:rPr>
          <w:rFonts w:ascii="Arial" w:hAnsi="Arial" w:cs="Arial"/>
          <w:b/>
          <w:sz w:val="32"/>
          <w:szCs w:val="32"/>
        </w:rPr>
        <w:t>13.07.2016г. №159</w:t>
      </w:r>
    </w:p>
    <w:p w:rsidR="003B5810" w:rsidRPr="003B5810" w:rsidRDefault="003B5810" w:rsidP="003B58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58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5810" w:rsidRPr="003B5810" w:rsidRDefault="003B5810" w:rsidP="003B58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58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B5810" w:rsidRPr="003B5810" w:rsidRDefault="003B5810" w:rsidP="003B5810">
      <w:pPr>
        <w:jc w:val="center"/>
        <w:rPr>
          <w:rFonts w:ascii="Arial" w:hAnsi="Arial" w:cs="Arial"/>
          <w:b/>
          <w:sz w:val="32"/>
          <w:szCs w:val="32"/>
        </w:rPr>
      </w:pPr>
      <w:r w:rsidRPr="003B5810">
        <w:rPr>
          <w:rFonts w:ascii="Arial" w:hAnsi="Arial" w:cs="Arial"/>
          <w:b/>
          <w:bCs/>
          <w:sz w:val="32"/>
          <w:szCs w:val="32"/>
        </w:rPr>
        <w:t>УСТЬ-УДИНСКИЙ МУНИЦИПАЛЬНЫЙ РАЙОН</w:t>
      </w:r>
    </w:p>
    <w:p w:rsidR="003B5810" w:rsidRPr="003B5810" w:rsidRDefault="003B5810" w:rsidP="003B5810">
      <w:pPr>
        <w:jc w:val="center"/>
        <w:rPr>
          <w:rFonts w:ascii="Arial" w:hAnsi="Arial" w:cs="Arial"/>
          <w:b/>
          <w:sz w:val="32"/>
          <w:szCs w:val="32"/>
        </w:rPr>
      </w:pPr>
      <w:r w:rsidRPr="003B5810">
        <w:rPr>
          <w:rFonts w:ascii="Arial" w:hAnsi="Arial" w:cs="Arial"/>
          <w:b/>
          <w:sz w:val="32"/>
          <w:szCs w:val="32"/>
        </w:rPr>
        <w:t>АДМИНИСТРАЦИЯ</w:t>
      </w:r>
    </w:p>
    <w:p w:rsidR="003B5810" w:rsidRPr="003B5810" w:rsidRDefault="003B5810" w:rsidP="003B5810">
      <w:pPr>
        <w:jc w:val="center"/>
        <w:rPr>
          <w:rFonts w:ascii="Arial" w:hAnsi="Arial" w:cs="Arial"/>
          <w:b/>
          <w:sz w:val="32"/>
          <w:szCs w:val="32"/>
        </w:rPr>
      </w:pPr>
      <w:r w:rsidRPr="003B5810">
        <w:rPr>
          <w:rFonts w:ascii="Arial" w:hAnsi="Arial" w:cs="Arial"/>
          <w:b/>
          <w:sz w:val="32"/>
          <w:szCs w:val="32"/>
        </w:rPr>
        <w:t>ПОСТАНОВЛЕНИЕ</w:t>
      </w:r>
    </w:p>
    <w:p w:rsidR="003B5810" w:rsidRPr="003B5810" w:rsidRDefault="003B5810" w:rsidP="003B5810">
      <w:pPr>
        <w:jc w:val="center"/>
        <w:rPr>
          <w:b/>
          <w:sz w:val="32"/>
          <w:szCs w:val="32"/>
        </w:rPr>
      </w:pPr>
    </w:p>
    <w:p w:rsidR="003B5810" w:rsidRPr="003B5810" w:rsidRDefault="00BB6C0C" w:rsidP="003B5810">
      <w:pPr>
        <w:jc w:val="center"/>
        <w:rPr>
          <w:rFonts w:ascii="Arial" w:hAnsi="Arial" w:cs="Arial"/>
          <w:b/>
          <w:sz w:val="32"/>
          <w:szCs w:val="32"/>
        </w:rPr>
      </w:pPr>
      <w:r w:rsidRPr="003B5810">
        <w:rPr>
          <w:rFonts w:ascii="Arial" w:hAnsi="Arial" w:cs="Arial"/>
          <w:b/>
          <w:sz w:val="32"/>
          <w:szCs w:val="32"/>
        </w:rPr>
        <w:t>О внесении изме</w:t>
      </w:r>
      <w:r>
        <w:rPr>
          <w:rFonts w:ascii="Arial" w:hAnsi="Arial" w:cs="Arial"/>
          <w:b/>
          <w:sz w:val="32"/>
          <w:szCs w:val="32"/>
        </w:rPr>
        <w:t>не</w:t>
      </w:r>
      <w:r w:rsidRPr="003B5810">
        <w:rPr>
          <w:rFonts w:ascii="Arial" w:hAnsi="Arial" w:cs="Arial"/>
          <w:b/>
          <w:sz w:val="32"/>
          <w:szCs w:val="32"/>
        </w:rPr>
        <w:t xml:space="preserve">ний в административный регламент предоставления муниципальной услуги «предоставление грантов субъектам малого предпринимательства в </w:t>
      </w:r>
      <w:r>
        <w:rPr>
          <w:rFonts w:ascii="Arial" w:hAnsi="Arial" w:cs="Arial"/>
          <w:b/>
          <w:sz w:val="32"/>
          <w:szCs w:val="32"/>
        </w:rPr>
        <w:t>рамках реализации мероприятия «П</w:t>
      </w:r>
      <w:r w:rsidRPr="003B5810">
        <w:rPr>
          <w:rFonts w:ascii="Arial" w:hAnsi="Arial" w:cs="Arial"/>
          <w:b/>
          <w:sz w:val="32"/>
          <w:szCs w:val="32"/>
        </w:rPr>
        <w:t>оддержка начинающих – гранты начинающим на создание собственного бизнеса»</w:t>
      </w:r>
    </w:p>
    <w:bookmarkEnd w:id="0"/>
    <w:p w:rsidR="003B5810" w:rsidRPr="003B5810" w:rsidRDefault="003B5810" w:rsidP="003B5810">
      <w:pPr>
        <w:jc w:val="center"/>
        <w:rPr>
          <w:rFonts w:ascii="Arial" w:hAnsi="Arial" w:cs="Arial"/>
          <w:b/>
        </w:rPr>
      </w:pPr>
    </w:p>
    <w:p w:rsidR="003B5810" w:rsidRDefault="003B5810" w:rsidP="003B5810">
      <w:pPr>
        <w:ind w:firstLine="708"/>
        <w:rPr>
          <w:rFonts w:ascii="Arial" w:hAnsi="Arial" w:cs="Arial"/>
        </w:rPr>
      </w:pPr>
      <w:proofErr w:type="gramStart"/>
      <w:r w:rsidRPr="003B5810">
        <w:rPr>
          <w:rFonts w:ascii="Arial" w:hAnsi="Arial" w:cs="Arial"/>
        </w:rPr>
        <w:t>В соответствии с пунктом 5.1. статьи  78 «Бюджетного кодекса» от 31.07.1998 N145-ФЗ, статьей 4 Федерального закона от 24.07.2007 №209-ФЗ «О развитии малого и среднего предпринимательства в Российской Федерации», в целях совершенствования административного регламента предоставления муниципальной услуги «Предоставление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бизнеса», руководствуясь статьями 22, 45 Устава районного муниципального</w:t>
      </w:r>
      <w:proofErr w:type="gramEnd"/>
      <w:r w:rsidRPr="003B5810">
        <w:rPr>
          <w:rFonts w:ascii="Arial" w:hAnsi="Arial" w:cs="Arial"/>
        </w:rPr>
        <w:t xml:space="preserve"> образования «Усть-Удинский район», администрация Усть-Удинского района</w:t>
      </w:r>
    </w:p>
    <w:p w:rsidR="003B5810" w:rsidRPr="003B5810" w:rsidRDefault="003B5810" w:rsidP="003B5810">
      <w:pPr>
        <w:ind w:firstLine="708"/>
        <w:rPr>
          <w:rFonts w:ascii="Arial" w:hAnsi="Arial" w:cs="Arial"/>
          <w:b/>
        </w:rPr>
      </w:pPr>
    </w:p>
    <w:p w:rsidR="003B5810" w:rsidRPr="003B5810" w:rsidRDefault="003B5810" w:rsidP="003B5810">
      <w:pPr>
        <w:pStyle w:val="ae"/>
        <w:tabs>
          <w:tab w:val="left" w:pos="1134"/>
        </w:tabs>
        <w:rPr>
          <w:rFonts w:ascii="Arial" w:hAnsi="Arial" w:cs="Arial"/>
          <w:b/>
          <w:sz w:val="30"/>
          <w:szCs w:val="30"/>
        </w:rPr>
      </w:pPr>
      <w:r w:rsidRPr="003B5810">
        <w:rPr>
          <w:rFonts w:ascii="Arial" w:hAnsi="Arial" w:cs="Arial"/>
          <w:b/>
          <w:sz w:val="30"/>
          <w:szCs w:val="30"/>
        </w:rPr>
        <w:t>ПОСТАНОВЛЯЕТ:</w:t>
      </w:r>
    </w:p>
    <w:p w:rsidR="003B5810" w:rsidRPr="003B5810" w:rsidRDefault="003B5810" w:rsidP="003B5810">
      <w:pPr>
        <w:pStyle w:val="ae"/>
        <w:tabs>
          <w:tab w:val="left" w:pos="1134"/>
        </w:tabs>
        <w:rPr>
          <w:rFonts w:ascii="Arial" w:hAnsi="Arial" w:cs="Arial"/>
          <w:b/>
          <w:sz w:val="24"/>
        </w:rPr>
      </w:pPr>
    </w:p>
    <w:p w:rsidR="003B5810" w:rsidRPr="003B5810" w:rsidRDefault="003B5810" w:rsidP="003B5810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>1. Внести изменения в административный регламент предоставления муниципальной услуги «Предоставление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бизнеса», утвержденный постановлением администрации Усть-Удинского района от 14.09.2015г. №318 (далее – Административный регламент):</w:t>
      </w:r>
    </w:p>
    <w:p w:rsidR="003B5810" w:rsidRPr="003B5810" w:rsidRDefault="003B5810" w:rsidP="003B58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>1.1. дополнить Административный регламент пунктом 1.1</w:t>
      </w:r>
      <w:r w:rsidRPr="003B5810">
        <w:rPr>
          <w:rFonts w:ascii="Arial" w:hAnsi="Arial" w:cs="Arial"/>
          <w:vertAlign w:val="superscript"/>
        </w:rPr>
        <w:t>1</w:t>
      </w:r>
      <w:r w:rsidRPr="003B5810">
        <w:rPr>
          <w:rFonts w:ascii="Arial" w:hAnsi="Arial" w:cs="Arial"/>
        </w:rPr>
        <w:t>. следующего содержания «Гранты предоставляются из районного бюджета за счет средств федерального, областного и районного бюджетов в пределах лимитов бюджетных обязательств, доведенных до администрации Усть-Удинского района на соответствующий финансовый год на поддержку начинающих – гранты начинающим на создание собственного бизнеса.</w:t>
      </w:r>
    </w:p>
    <w:p w:rsidR="003B5810" w:rsidRPr="003B5810" w:rsidRDefault="003B5810" w:rsidP="003B58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 xml:space="preserve">Максимальный размер гранта не превышает 431,6 </w:t>
      </w:r>
      <w:proofErr w:type="spellStart"/>
      <w:r w:rsidRPr="003B5810">
        <w:rPr>
          <w:rFonts w:ascii="Arial" w:hAnsi="Arial" w:cs="Arial"/>
        </w:rPr>
        <w:t>тыс</w:t>
      </w:r>
      <w:proofErr w:type="gramStart"/>
      <w:r w:rsidRPr="003B5810">
        <w:rPr>
          <w:rFonts w:ascii="Arial" w:hAnsi="Arial" w:cs="Arial"/>
        </w:rPr>
        <w:t>.р</w:t>
      </w:r>
      <w:proofErr w:type="gramEnd"/>
      <w:r w:rsidRPr="003B5810">
        <w:rPr>
          <w:rFonts w:ascii="Arial" w:hAnsi="Arial" w:cs="Arial"/>
        </w:rPr>
        <w:t>ублей</w:t>
      </w:r>
      <w:proofErr w:type="spellEnd"/>
      <w:r w:rsidRPr="003B5810">
        <w:rPr>
          <w:rFonts w:ascii="Arial" w:hAnsi="Arial" w:cs="Arial"/>
        </w:rPr>
        <w:t>.»;</w:t>
      </w:r>
    </w:p>
    <w:p w:rsidR="003B5810" w:rsidRPr="003B5810" w:rsidRDefault="003B5810" w:rsidP="003B5810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>1.2. пункт 1.3. Административного регламента изложить в следующей редакции: «Право на получение грантов имеют зарегистрированные и  осуществляющие деятельность на территории Усть-Удинского района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являющиеся субъектами малого предпринимательства в соответствии со статьей 4 Федерального закона №209-ФЗ (далее при совместном упоминании – участники конкурса).»;</w:t>
      </w:r>
    </w:p>
    <w:p w:rsidR="003B5810" w:rsidRPr="003B5810" w:rsidRDefault="003B5810" w:rsidP="003B5810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>1.3. абзац 4 пункта 1.4. Административного регламента исключить;</w:t>
      </w:r>
    </w:p>
    <w:p w:rsidR="003B5810" w:rsidRPr="003B5810" w:rsidRDefault="003B5810" w:rsidP="003B5810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>1.2. пункт 2.4.25. Административного регламента признать утратившим силу;</w:t>
      </w:r>
    </w:p>
    <w:p w:rsidR="003B5810" w:rsidRPr="003B5810" w:rsidRDefault="003B5810" w:rsidP="003B5810">
      <w:pPr>
        <w:tabs>
          <w:tab w:val="left" w:pos="10205"/>
        </w:tabs>
        <w:ind w:right="-55" w:firstLine="54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lastRenderedPageBreak/>
        <w:t xml:space="preserve">1.3. пункт 2.6. </w:t>
      </w:r>
      <w:proofErr w:type="gramStart"/>
      <w:r w:rsidRPr="003B5810">
        <w:rPr>
          <w:rFonts w:ascii="Arial" w:hAnsi="Arial" w:cs="Arial"/>
        </w:rPr>
        <w:t>Административного регламента дополнить подпунктом 9</w:t>
      </w:r>
      <w:r w:rsidRPr="003B5810">
        <w:rPr>
          <w:rFonts w:ascii="Arial" w:hAnsi="Arial" w:cs="Arial"/>
          <w:vertAlign w:val="superscript"/>
        </w:rPr>
        <w:t>1</w:t>
      </w:r>
      <w:r w:rsidRPr="003B5810">
        <w:rPr>
          <w:rFonts w:ascii="Arial" w:hAnsi="Arial" w:cs="Arial"/>
        </w:rPr>
        <w:t>) следующего содержания: «заявление о соответствии условиям отнесения к субъекту малого предпринимательства, установленным Федеральным законом №209-ФЗ,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  <w:proofErr w:type="gramEnd"/>
    </w:p>
    <w:p w:rsidR="003B5810" w:rsidRPr="003B5810" w:rsidRDefault="003B5810" w:rsidP="003B5810">
      <w:pPr>
        <w:pStyle w:val="ConsPlusNormal"/>
        <w:ind w:firstLine="540"/>
        <w:jc w:val="both"/>
        <w:rPr>
          <w:sz w:val="24"/>
          <w:szCs w:val="24"/>
        </w:rPr>
      </w:pPr>
      <w:r w:rsidRPr="003B5810">
        <w:rPr>
          <w:sz w:val="24"/>
          <w:szCs w:val="24"/>
        </w:rPr>
        <w:t>1.4. приложение №2 к Административному регламенту изложить в новой редакции (приложение №1);</w:t>
      </w:r>
    </w:p>
    <w:p w:rsidR="003B5810" w:rsidRPr="003B5810" w:rsidRDefault="003B5810" w:rsidP="003B5810">
      <w:pPr>
        <w:pStyle w:val="ConsPlusNormal"/>
        <w:ind w:firstLine="540"/>
        <w:jc w:val="both"/>
        <w:rPr>
          <w:sz w:val="24"/>
          <w:szCs w:val="24"/>
        </w:rPr>
      </w:pPr>
      <w:r w:rsidRPr="003B5810">
        <w:rPr>
          <w:sz w:val="24"/>
          <w:szCs w:val="24"/>
        </w:rPr>
        <w:t>1.5. приложение № 4 к Административному регламенту изложить в новой редакции (приложение №2);</w:t>
      </w:r>
    </w:p>
    <w:p w:rsidR="003B5810" w:rsidRPr="003B5810" w:rsidRDefault="003B5810" w:rsidP="003B5810">
      <w:pPr>
        <w:ind w:firstLine="567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 xml:space="preserve">1.6. в приложении №8 к Административному регламенту исключить блоки следующего содержания: </w:t>
      </w:r>
      <w:proofErr w:type="gramStart"/>
      <w:r w:rsidRPr="003B5810">
        <w:rPr>
          <w:rFonts w:ascii="Arial" w:hAnsi="Arial" w:cs="Arial"/>
        </w:rPr>
        <w:t>«Предоставление получателем гранта Организатору дополнительного соглашения к договору банковского счета или распоряжения обслуживающему банку о списании денежных средств со счета с отметкой банка о принятии данного распоряжения к исполнению (в течение 5 рабочих дней со дня подписания соглашения)», «</w:t>
      </w:r>
      <w:proofErr w:type="spellStart"/>
      <w:r w:rsidRPr="003B5810">
        <w:rPr>
          <w:rFonts w:ascii="Arial" w:hAnsi="Arial" w:cs="Arial"/>
        </w:rPr>
        <w:t>Непредоставление</w:t>
      </w:r>
      <w:proofErr w:type="spellEnd"/>
      <w:r w:rsidRPr="003B5810">
        <w:rPr>
          <w:rFonts w:ascii="Arial" w:hAnsi="Arial" w:cs="Arial"/>
        </w:rPr>
        <w:t xml:space="preserve"> получателем гранта Организатору дополнительного соглашения к договору банковского счета или распоряжения обслуживающему банку о списании денежных средств со счета с отметкой</w:t>
      </w:r>
      <w:proofErr w:type="gramEnd"/>
      <w:r w:rsidRPr="003B5810">
        <w:rPr>
          <w:rFonts w:ascii="Arial" w:hAnsi="Arial" w:cs="Arial"/>
        </w:rPr>
        <w:t xml:space="preserve"> </w:t>
      </w:r>
      <w:proofErr w:type="gramStart"/>
      <w:r w:rsidRPr="003B5810">
        <w:rPr>
          <w:rFonts w:ascii="Arial" w:hAnsi="Arial" w:cs="Arial"/>
        </w:rPr>
        <w:t>банка о принятии данного распоряжения к исполнению (в течение 5 рабочих дней со дня подписания соглашения)», «Извещение в письменном виде получателя гранта об отказе в предоставлении гранта (в течение 3 рабочих дней после истечения срока представления документов)», «Заключение соглашения с другим участником конкурса (в течение 3 рабочих дней со дня направления письменного извещения об отказе в предоставлении гранта)».</w:t>
      </w:r>
      <w:proofErr w:type="gramEnd"/>
    </w:p>
    <w:p w:rsidR="003B5810" w:rsidRPr="003B5810" w:rsidRDefault="003B5810" w:rsidP="003B5810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 xml:space="preserve">2. </w:t>
      </w:r>
      <w:proofErr w:type="gramStart"/>
      <w:r w:rsidRPr="003B5810">
        <w:rPr>
          <w:rFonts w:ascii="Arial" w:hAnsi="Arial" w:cs="Arial"/>
        </w:rPr>
        <w:t>Контроль за</w:t>
      </w:r>
      <w:proofErr w:type="gramEnd"/>
      <w:r w:rsidRPr="003B5810">
        <w:rPr>
          <w:rFonts w:ascii="Arial" w:hAnsi="Arial" w:cs="Arial"/>
        </w:rPr>
        <w:t xml:space="preserve"> выполнением настоящего постановления возложить на первого заместителя главы администрации Усть-Удинского района </w:t>
      </w:r>
      <w:proofErr w:type="spellStart"/>
      <w:r w:rsidRPr="003B5810">
        <w:rPr>
          <w:rFonts w:ascii="Arial" w:hAnsi="Arial" w:cs="Arial"/>
        </w:rPr>
        <w:t>М.А.Никитина</w:t>
      </w:r>
      <w:proofErr w:type="spellEnd"/>
      <w:r w:rsidRPr="003B5810">
        <w:rPr>
          <w:rFonts w:ascii="Arial" w:hAnsi="Arial" w:cs="Arial"/>
        </w:rPr>
        <w:t>.</w:t>
      </w:r>
    </w:p>
    <w:p w:rsidR="003B5810" w:rsidRPr="003B5810" w:rsidRDefault="003B5810" w:rsidP="003B5810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3B5810">
        <w:rPr>
          <w:rFonts w:ascii="Arial" w:hAnsi="Arial" w:cs="Arial"/>
        </w:rPr>
        <w:t>3. Управлению делами администрации Усть-Удинского района (Черных О. И.) опубликовать настоящее постановление с приложением в установленном порядке.</w:t>
      </w:r>
    </w:p>
    <w:p w:rsidR="003B5810" w:rsidRPr="003B5810" w:rsidRDefault="003B5810" w:rsidP="003B5810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bCs/>
        </w:rPr>
      </w:pPr>
      <w:r w:rsidRPr="003B5810">
        <w:rPr>
          <w:rFonts w:ascii="Arial" w:hAnsi="Arial" w:cs="Arial"/>
        </w:rPr>
        <w:t>4. Настоящее постановление вступает в силу с момента его опубликования.</w:t>
      </w:r>
    </w:p>
    <w:p w:rsidR="003B5810" w:rsidRPr="003B5810" w:rsidRDefault="003B5810" w:rsidP="003B5810">
      <w:pPr>
        <w:pStyle w:val="ae"/>
        <w:tabs>
          <w:tab w:val="left" w:pos="1134"/>
        </w:tabs>
        <w:jc w:val="both"/>
        <w:rPr>
          <w:rFonts w:ascii="Arial" w:hAnsi="Arial" w:cs="Arial"/>
          <w:sz w:val="24"/>
        </w:rPr>
      </w:pPr>
    </w:p>
    <w:p w:rsidR="003B5810" w:rsidRPr="003B5810" w:rsidRDefault="003B5810" w:rsidP="003B5810">
      <w:pPr>
        <w:pStyle w:val="ConsPlusNormal"/>
        <w:jc w:val="both"/>
        <w:rPr>
          <w:sz w:val="24"/>
          <w:szCs w:val="24"/>
        </w:rPr>
      </w:pPr>
    </w:p>
    <w:p w:rsidR="003B5810" w:rsidRPr="003B5810" w:rsidRDefault="003B5810" w:rsidP="003B5810">
      <w:pPr>
        <w:rPr>
          <w:rFonts w:ascii="Arial" w:hAnsi="Arial" w:cs="Arial"/>
        </w:rPr>
      </w:pPr>
      <w:r w:rsidRPr="003B5810">
        <w:rPr>
          <w:rFonts w:ascii="Arial" w:hAnsi="Arial" w:cs="Arial"/>
        </w:rPr>
        <w:t>И.О. главы администрации Усть-Удинского района</w:t>
      </w:r>
    </w:p>
    <w:p w:rsidR="003B5810" w:rsidRDefault="003B5810" w:rsidP="003B5810">
      <w:pPr>
        <w:rPr>
          <w:rFonts w:ascii="Arial" w:hAnsi="Arial" w:cs="Arial"/>
        </w:rPr>
      </w:pPr>
      <w:proofErr w:type="spellStart"/>
      <w:r w:rsidRPr="003B5810">
        <w:rPr>
          <w:rFonts w:ascii="Arial" w:hAnsi="Arial" w:cs="Arial"/>
        </w:rPr>
        <w:t>М.А.Никитин</w:t>
      </w:r>
      <w:proofErr w:type="spellEnd"/>
    </w:p>
    <w:p w:rsidR="003B5810" w:rsidRPr="003B5810" w:rsidRDefault="003B5810" w:rsidP="003B5810">
      <w:pPr>
        <w:rPr>
          <w:rFonts w:ascii="Arial" w:hAnsi="Arial" w:cs="Arial"/>
        </w:rPr>
      </w:pPr>
    </w:p>
    <w:p w:rsidR="00253770" w:rsidRPr="00875BC1" w:rsidRDefault="00253770" w:rsidP="00253770">
      <w:pPr>
        <w:ind w:left="5400"/>
        <w:jc w:val="both"/>
        <w:rPr>
          <w:rFonts w:ascii="Courier New" w:hAnsi="Courier New" w:cs="Courier New"/>
          <w:sz w:val="22"/>
          <w:szCs w:val="22"/>
        </w:rPr>
      </w:pPr>
      <w:r w:rsidRPr="00875BC1">
        <w:rPr>
          <w:rFonts w:ascii="Courier New" w:hAnsi="Courier New" w:cs="Courier New"/>
          <w:sz w:val="22"/>
          <w:szCs w:val="22"/>
        </w:rPr>
        <w:t>Приложение №</w:t>
      </w:r>
      <w:r w:rsidR="00875BC1" w:rsidRPr="00875BC1">
        <w:rPr>
          <w:rFonts w:ascii="Courier New" w:hAnsi="Courier New" w:cs="Courier New"/>
          <w:sz w:val="22"/>
          <w:szCs w:val="22"/>
        </w:rPr>
        <w:t>1 к</w:t>
      </w:r>
      <w:r w:rsidRPr="00875BC1">
        <w:rPr>
          <w:rFonts w:ascii="Courier New" w:hAnsi="Courier New" w:cs="Courier New"/>
          <w:sz w:val="22"/>
          <w:szCs w:val="22"/>
        </w:rPr>
        <w:t xml:space="preserve"> </w:t>
      </w:r>
      <w:r w:rsidR="00731FB7" w:rsidRPr="00875BC1">
        <w:rPr>
          <w:rFonts w:ascii="Courier New" w:hAnsi="Courier New" w:cs="Courier New"/>
          <w:sz w:val="22"/>
          <w:szCs w:val="22"/>
        </w:rPr>
        <w:t xml:space="preserve">постановлению администрации Усть-Удинского района от </w:t>
      </w:r>
      <w:r w:rsidR="00DF4FD4" w:rsidRPr="00875BC1">
        <w:rPr>
          <w:rFonts w:ascii="Courier New" w:hAnsi="Courier New" w:cs="Courier New"/>
          <w:sz w:val="22"/>
          <w:szCs w:val="22"/>
        </w:rPr>
        <w:t>13.07.</w:t>
      </w:r>
      <w:r w:rsidR="00731FB7" w:rsidRPr="00875BC1">
        <w:rPr>
          <w:rFonts w:ascii="Courier New" w:hAnsi="Courier New" w:cs="Courier New"/>
          <w:sz w:val="22"/>
          <w:szCs w:val="22"/>
        </w:rPr>
        <w:t xml:space="preserve">2016 г. № </w:t>
      </w:r>
      <w:r w:rsidR="00DF4FD4" w:rsidRPr="00875BC1">
        <w:rPr>
          <w:rFonts w:ascii="Courier New" w:hAnsi="Courier New" w:cs="Courier New"/>
          <w:sz w:val="22"/>
          <w:szCs w:val="22"/>
        </w:rPr>
        <w:t>159</w:t>
      </w:r>
    </w:p>
    <w:p w:rsidR="00253770" w:rsidRPr="005905E7" w:rsidRDefault="00253770" w:rsidP="00253770">
      <w:pPr>
        <w:ind w:left="4860"/>
        <w:jc w:val="right"/>
        <w:rPr>
          <w:rFonts w:ascii="Times New Roman" w:hAnsi="Times New Roman" w:cs="Times New Roman"/>
        </w:rPr>
      </w:pPr>
    </w:p>
    <w:p w:rsidR="00875BC1" w:rsidRDefault="00253770" w:rsidP="00875BC1">
      <w:pPr>
        <w:ind w:left="4860"/>
        <w:jc w:val="right"/>
        <w:rPr>
          <w:rFonts w:ascii="Arial" w:hAnsi="Arial" w:cs="Arial"/>
        </w:rPr>
      </w:pPr>
      <w:r w:rsidRPr="00875BC1">
        <w:rPr>
          <w:rFonts w:ascii="Arial" w:hAnsi="Arial" w:cs="Arial"/>
        </w:rPr>
        <w:t>В администрацию Усть-Удинского района</w:t>
      </w:r>
    </w:p>
    <w:p w:rsidR="00875BC1" w:rsidRDefault="00875BC1" w:rsidP="00875BC1">
      <w:pPr>
        <w:ind w:left="4860"/>
        <w:jc w:val="right"/>
        <w:rPr>
          <w:rFonts w:ascii="Arial" w:hAnsi="Arial" w:cs="Arial"/>
        </w:rPr>
      </w:pPr>
    </w:p>
    <w:p w:rsidR="00253770" w:rsidRPr="00875BC1" w:rsidRDefault="00253770" w:rsidP="00875BC1">
      <w:pPr>
        <w:jc w:val="center"/>
        <w:rPr>
          <w:rFonts w:ascii="Arial" w:hAnsi="Arial" w:cs="Arial"/>
          <w:b/>
        </w:rPr>
      </w:pPr>
      <w:r w:rsidRPr="00875BC1">
        <w:rPr>
          <w:rFonts w:ascii="Arial" w:hAnsi="Arial" w:cs="Arial"/>
        </w:rPr>
        <w:t>ЗАЯВЛЕНИЕ НА ПОЛУЧЕНИЕ ГРАНТА</w:t>
      </w:r>
    </w:p>
    <w:p w:rsidR="00253770" w:rsidRPr="00875BC1" w:rsidRDefault="00253770" w:rsidP="00253770">
      <w:pPr>
        <w:jc w:val="center"/>
        <w:rPr>
          <w:rFonts w:ascii="Arial" w:hAnsi="Arial" w:cs="Arial"/>
        </w:rPr>
      </w:pPr>
      <w:r w:rsidRPr="00875BC1">
        <w:rPr>
          <w:rFonts w:ascii="Arial" w:hAnsi="Arial" w:cs="Arial"/>
        </w:rPr>
        <w:t>(</w:t>
      </w:r>
      <w:proofErr w:type="spellStart"/>
      <w:r w:rsidRPr="00875BC1">
        <w:rPr>
          <w:rFonts w:ascii="Arial" w:hAnsi="Arial" w:cs="Arial"/>
        </w:rPr>
        <w:t>Times</w:t>
      </w:r>
      <w:proofErr w:type="spellEnd"/>
      <w:r w:rsidRPr="00875BC1">
        <w:rPr>
          <w:rFonts w:ascii="Arial" w:hAnsi="Arial" w:cs="Arial"/>
        </w:rPr>
        <w:t xml:space="preserve"> </w:t>
      </w:r>
      <w:proofErr w:type="spellStart"/>
      <w:r w:rsidRPr="00875BC1">
        <w:rPr>
          <w:rFonts w:ascii="Arial" w:hAnsi="Arial" w:cs="Arial"/>
        </w:rPr>
        <w:t>New</w:t>
      </w:r>
      <w:proofErr w:type="spellEnd"/>
      <w:r w:rsidRPr="00875BC1">
        <w:rPr>
          <w:rFonts w:ascii="Arial" w:hAnsi="Arial" w:cs="Arial"/>
        </w:rPr>
        <w:t xml:space="preserve"> </w:t>
      </w:r>
      <w:r w:rsidRPr="00875BC1">
        <w:rPr>
          <w:rFonts w:ascii="Arial" w:hAnsi="Arial" w:cs="Arial"/>
          <w:lang w:val="en-US"/>
        </w:rPr>
        <w:t>R</w:t>
      </w:r>
      <w:proofErr w:type="spellStart"/>
      <w:r w:rsidRPr="00875BC1">
        <w:rPr>
          <w:rFonts w:ascii="Arial" w:hAnsi="Arial" w:cs="Arial"/>
        </w:rPr>
        <w:t>oman</w:t>
      </w:r>
      <w:proofErr w:type="spellEnd"/>
      <w:r w:rsidRPr="00875BC1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875BC1">
          <w:rPr>
            <w:rFonts w:ascii="Arial" w:hAnsi="Arial" w:cs="Arial"/>
          </w:rPr>
          <w:t xml:space="preserve">12 </w:t>
        </w:r>
        <w:proofErr w:type="spellStart"/>
        <w:r w:rsidRPr="00875BC1">
          <w:rPr>
            <w:rFonts w:ascii="Arial" w:hAnsi="Arial" w:cs="Arial"/>
            <w:lang w:val="en-US"/>
          </w:rPr>
          <w:t>pt</w:t>
        </w:r>
      </w:smartTag>
      <w:proofErr w:type="spellEnd"/>
      <w:r w:rsidRPr="00875BC1">
        <w:rPr>
          <w:rFonts w:ascii="Arial" w:hAnsi="Arial" w:cs="Arial"/>
        </w:rPr>
        <w:t>)</w:t>
      </w:r>
    </w:p>
    <w:p w:rsidR="00253770" w:rsidRPr="00875BC1" w:rsidRDefault="00253770" w:rsidP="00253770">
      <w:pPr>
        <w:jc w:val="both"/>
        <w:rPr>
          <w:rFonts w:ascii="Arial" w:hAnsi="Arial" w:cs="Arial"/>
        </w:rPr>
      </w:pPr>
    </w:p>
    <w:p w:rsidR="00253770" w:rsidRPr="00875BC1" w:rsidRDefault="00253770" w:rsidP="00875BC1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 xml:space="preserve">Прошу предоставить грант в рамках реализации мероприятия «Поддержка начинающих – гранты начинающим на создание собственного бизнеса» (далее – грант). </w:t>
      </w:r>
    </w:p>
    <w:p w:rsidR="00875BC1" w:rsidRDefault="00253770" w:rsidP="00875BC1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Размер запрашиваемого гранта: _______________ руб.</w:t>
      </w:r>
    </w:p>
    <w:p w:rsidR="00253770" w:rsidRPr="00875BC1" w:rsidRDefault="00253770" w:rsidP="00875BC1">
      <w:pPr>
        <w:ind w:firstLine="709"/>
        <w:jc w:val="both"/>
        <w:rPr>
          <w:rFonts w:ascii="Arial" w:hAnsi="Arial" w:cs="Arial"/>
          <w:b/>
        </w:rPr>
      </w:pPr>
      <w:r w:rsidRPr="00875BC1">
        <w:rPr>
          <w:rFonts w:ascii="Arial" w:hAnsi="Arial" w:cs="Arial"/>
        </w:rPr>
        <w:t>Сведения о субъекте малого предпринимательства</w:t>
      </w:r>
    </w:p>
    <w:p w:rsidR="00253770" w:rsidRPr="00875BC1" w:rsidRDefault="00253770" w:rsidP="00253770">
      <w:pPr>
        <w:tabs>
          <w:tab w:val="left" w:pos="10620"/>
        </w:tabs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Наименование субъекта малого предпринимательства _____________________________________________________</w:t>
      </w:r>
      <w:r w:rsidR="00875BC1">
        <w:rPr>
          <w:rFonts w:ascii="Arial" w:hAnsi="Arial" w:cs="Arial"/>
        </w:rPr>
        <w:t>_______________________</w:t>
      </w:r>
      <w:r w:rsidRPr="00875BC1">
        <w:rPr>
          <w:rFonts w:ascii="Arial" w:hAnsi="Arial" w:cs="Arial"/>
        </w:rPr>
        <w:t>_____________________________________________________</w:t>
      </w:r>
      <w:r w:rsidR="00875BC1">
        <w:rPr>
          <w:rFonts w:ascii="Arial" w:hAnsi="Arial" w:cs="Arial"/>
        </w:rPr>
        <w:t>_______________________</w:t>
      </w:r>
    </w:p>
    <w:p w:rsidR="00253770" w:rsidRPr="00875BC1" w:rsidRDefault="00253770" w:rsidP="00875BC1">
      <w:pPr>
        <w:jc w:val="center"/>
        <w:rPr>
          <w:rFonts w:ascii="Arial" w:hAnsi="Arial" w:cs="Arial"/>
          <w:i/>
        </w:rPr>
      </w:pPr>
      <w:r w:rsidRPr="00875BC1">
        <w:rPr>
          <w:rFonts w:ascii="Arial" w:hAnsi="Arial" w:cs="Arial"/>
          <w:i/>
        </w:rPr>
        <w:t>(полное наименование)</w:t>
      </w:r>
    </w:p>
    <w:p w:rsidR="00253770" w:rsidRPr="00875BC1" w:rsidRDefault="006F037A" w:rsidP="00253770">
      <w:pPr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Дата и</w:t>
      </w:r>
      <w:r w:rsidR="0065307B" w:rsidRPr="00875BC1">
        <w:rPr>
          <w:rFonts w:ascii="Arial" w:hAnsi="Arial" w:cs="Arial"/>
        </w:rPr>
        <w:t xml:space="preserve"> место государственной </w:t>
      </w:r>
      <w:r w:rsidR="00253770" w:rsidRPr="00875BC1">
        <w:rPr>
          <w:rFonts w:ascii="Arial" w:hAnsi="Arial" w:cs="Arial"/>
        </w:rPr>
        <w:t>регистрации_______________</w:t>
      </w:r>
      <w:r w:rsidR="00875BC1">
        <w:rPr>
          <w:rFonts w:ascii="Arial" w:hAnsi="Arial" w:cs="Arial"/>
        </w:rPr>
        <w:t>_______________________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ИНН________________________________________________</w:t>
      </w:r>
      <w:r w:rsidR="00875BC1">
        <w:rPr>
          <w:rFonts w:ascii="Arial" w:hAnsi="Arial" w:cs="Arial"/>
        </w:rPr>
        <w:t>________________________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lastRenderedPageBreak/>
        <w:t>КПП________________________________________________</w:t>
      </w:r>
      <w:r w:rsidR="00875BC1">
        <w:rPr>
          <w:rFonts w:ascii="Arial" w:hAnsi="Arial" w:cs="Arial"/>
        </w:rPr>
        <w:t>________________________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ОГРН_______________________________________________</w:t>
      </w:r>
      <w:r w:rsidR="00875BC1">
        <w:rPr>
          <w:rFonts w:ascii="Arial" w:hAnsi="Arial" w:cs="Arial"/>
        </w:rPr>
        <w:t>________________________</w:t>
      </w:r>
    </w:p>
    <w:p w:rsidR="006C17E5" w:rsidRPr="00875BC1" w:rsidRDefault="006C17E5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Регистрационный номер в ПФ РФ_______________________</w:t>
      </w:r>
      <w:r w:rsidR="00875BC1">
        <w:rPr>
          <w:rFonts w:ascii="Arial" w:hAnsi="Arial" w:cs="Arial"/>
        </w:rPr>
        <w:t>________________________</w:t>
      </w:r>
    </w:p>
    <w:p w:rsidR="006C17E5" w:rsidRPr="00875BC1" w:rsidRDefault="006C17E5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СНИЛС (</w:t>
      </w:r>
      <w:r w:rsidRPr="00875BC1">
        <w:rPr>
          <w:rFonts w:ascii="Arial" w:hAnsi="Arial" w:cs="Arial"/>
          <w:i/>
        </w:rPr>
        <w:t xml:space="preserve">заполняется только </w:t>
      </w:r>
      <w:r w:rsidR="004D292D" w:rsidRPr="00875BC1">
        <w:rPr>
          <w:rFonts w:ascii="Arial" w:hAnsi="Arial" w:cs="Arial"/>
          <w:i/>
        </w:rPr>
        <w:t>физическим лицом</w:t>
      </w:r>
      <w:r w:rsidRPr="00875BC1">
        <w:rPr>
          <w:rFonts w:ascii="Arial" w:hAnsi="Arial" w:cs="Arial"/>
        </w:rPr>
        <w:t xml:space="preserve">) </w:t>
      </w:r>
      <w:r w:rsidR="004D292D" w:rsidRPr="00875BC1">
        <w:rPr>
          <w:rFonts w:ascii="Arial" w:hAnsi="Arial" w:cs="Arial"/>
        </w:rPr>
        <w:t>_______________</w:t>
      </w:r>
      <w:r w:rsidR="00875BC1">
        <w:rPr>
          <w:rFonts w:ascii="Arial" w:hAnsi="Arial" w:cs="Arial"/>
        </w:rPr>
        <w:t>__________________</w:t>
      </w:r>
    </w:p>
    <w:p w:rsidR="006C17E5" w:rsidRPr="00875BC1" w:rsidRDefault="006C17E5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Регистрационный номер в ФОМС _______________________</w:t>
      </w:r>
      <w:r w:rsidR="00875BC1">
        <w:rPr>
          <w:rFonts w:ascii="Arial" w:hAnsi="Arial" w:cs="Arial"/>
        </w:rPr>
        <w:t>________________________</w:t>
      </w:r>
    </w:p>
    <w:p w:rsidR="006C17E5" w:rsidRPr="00875BC1" w:rsidRDefault="006C17E5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Регистрационный номер в ФСС _________________________</w:t>
      </w:r>
      <w:r w:rsidR="00875BC1">
        <w:rPr>
          <w:rFonts w:ascii="Arial" w:hAnsi="Arial" w:cs="Arial"/>
        </w:rPr>
        <w:t>________________________</w:t>
      </w:r>
    </w:p>
    <w:p w:rsidR="00F07829" w:rsidRPr="00875BC1" w:rsidRDefault="00F07829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Дата рождения (</w:t>
      </w:r>
      <w:r w:rsidRPr="00875BC1">
        <w:rPr>
          <w:rFonts w:ascii="Arial" w:hAnsi="Arial" w:cs="Arial"/>
          <w:i/>
        </w:rPr>
        <w:t>заполняется только физическим лицом</w:t>
      </w:r>
      <w:r w:rsidRPr="00875BC1">
        <w:rPr>
          <w:rFonts w:ascii="Arial" w:hAnsi="Arial" w:cs="Arial"/>
        </w:rPr>
        <w:t>) ____</w:t>
      </w:r>
      <w:r w:rsidR="00875BC1">
        <w:rPr>
          <w:rFonts w:ascii="Arial" w:hAnsi="Arial" w:cs="Arial"/>
        </w:rPr>
        <w:t>______________________</w:t>
      </w:r>
    </w:p>
    <w:p w:rsidR="00F07829" w:rsidRPr="00875BC1" w:rsidRDefault="00F07829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Вид документа, удостоверяющего личность (</w:t>
      </w:r>
      <w:r w:rsidRPr="00875BC1">
        <w:rPr>
          <w:rFonts w:ascii="Arial" w:hAnsi="Arial" w:cs="Arial"/>
          <w:i/>
        </w:rPr>
        <w:t>заполняется только физическим лицом</w:t>
      </w:r>
      <w:r w:rsidR="00875BC1">
        <w:rPr>
          <w:rFonts w:ascii="Arial" w:hAnsi="Arial" w:cs="Arial"/>
        </w:rPr>
        <w:t>) ___</w:t>
      </w:r>
    </w:p>
    <w:p w:rsidR="00F07829" w:rsidRPr="00875BC1" w:rsidRDefault="00F07829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Серия и номер документа, удостоверяющего личность (</w:t>
      </w:r>
      <w:r w:rsidRPr="00875BC1">
        <w:rPr>
          <w:rFonts w:ascii="Arial" w:hAnsi="Arial" w:cs="Arial"/>
          <w:i/>
        </w:rPr>
        <w:t>заполняется только физическим лицом</w:t>
      </w:r>
      <w:r w:rsidRPr="00875BC1">
        <w:rPr>
          <w:rFonts w:ascii="Arial" w:hAnsi="Arial" w:cs="Arial"/>
        </w:rPr>
        <w:t>) _____________________________________________________</w:t>
      </w:r>
      <w:r w:rsidR="00875BC1">
        <w:rPr>
          <w:rFonts w:ascii="Arial" w:hAnsi="Arial" w:cs="Arial"/>
        </w:rPr>
        <w:t>_________________</w:t>
      </w:r>
    </w:p>
    <w:p w:rsidR="00EA36E3" w:rsidRPr="00875BC1" w:rsidRDefault="00EA36E3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Информация о лицензии/разрешении (</w:t>
      </w:r>
      <w:r w:rsidRPr="00875BC1">
        <w:rPr>
          <w:rFonts w:ascii="Arial" w:hAnsi="Arial" w:cs="Arial"/>
          <w:i/>
        </w:rPr>
        <w:t>при наличии лицензии/разрешения</w:t>
      </w:r>
      <w:r w:rsidRPr="00875BC1">
        <w:rPr>
          <w:rFonts w:ascii="Arial" w:hAnsi="Arial" w:cs="Arial"/>
        </w:rPr>
        <w:t>):</w:t>
      </w:r>
    </w:p>
    <w:p w:rsidR="00D924D7" w:rsidRPr="00875BC1" w:rsidRDefault="00D924D7" w:rsidP="00D924D7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Код лицензируемого вида деятельности</w:t>
      </w:r>
      <w:r w:rsidR="009D1A2B" w:rsidRPr="00875BC1">
        <w:rPr>
          <w:rFonts w:ascii="Arial" w:hAnsi="Arial" w:cs="Arial"/>
        </w:rPr>
        <w:t xml:space="preserve"> __________________</w:t>
      </w:r>
      <w:r w:rsidR="00875BC1">
        <w:rPr>
          <w:rFonts w:ascii="Arial" w:hAnsi="Arial" w:cs="Arial"/>
        </w:rPr>
        <w:t>_______________________</w:t>
      </w:r>
    </w:p>
    <w:p w:rsidR="009D1A2B" w:rsidRPr="00875BC1" w:rsidRDefault="00D924D7" w:rsidP="00D924D7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Наименование лицензируемого вида деятельности</w:t>
      </w:r>
      <w:r w:rsidR="009D1A2B" w:rsidRPr="00875BC1">
        <w:rPr>
          <w:rFonts w:ascii="Arial" w:hAnsi="Arial" w:cs="Arial"/>
        </w:rPr>
        <w:t xml:space="preserve"> _________</w:t>
      </w:r>
      <w:r w:rsidR="00875BC1">
        <w:rPr>
          <w:rFonts w:ascii="Arial" w:hAnsi="Arial" w:cs="Arial"/>
        </w:rPr>
        <w:t>_______________________</w:t>
      </w:r>
    </w:p>
    <w:p w:rsidR="00EA36E3" w:rsidRPr="00875BC1" w:rsidRDefault="00EA36E3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Серия лицензии</w:t>
      </w:r>
      <w:r w:rsidR="008A6519" w:rsidRPr="00875BC1">
        <w:rPr>
          <w:rFonts w:ascii="Arial" w:hAnsi="Arial" w:cs="Arial"/>
        </w:rPr>
        <w:t xml:space="preserve"> </w:t>
      </w:r>
      <w:r w:rsidR="009D1A2B" w:rsidRPr="00875BC1">
        <w:rPr>
          <w:rFonts w:ascii="Arial" w:hAnsi="Arial" w:cs="Arial"/>
        </w:rPr>
        <w:t>______________________________________</w:t>
      </w:r>
      <w:r w:rsidR="00875BC1">
        <w:rPr>
          <w:rFonts w:ascii="Arial" w:hAnsi="Arial" w:cs="Arial"/>
        </w:rPr>
        <w:t>_______________________</w:t>
      </w:r>
    </w:p>
    <w:p w:rsidR="00EA36E3" w:rsidRPr="00875BC1" w:rsidRDefault="00EA36E3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Номер лицензии</w:t>
      </w:r>
      <w:r w:rsidR="008A6519" w:rsidRPr="00875BC1">
        <w:rPr>
          <w:rFonts w:ascii="Arial" w:hAnsi="Arial" w:cs="Arial"/>
        </w:rPr>
        <w:t xml:space="preserve"> </w:t>
      </w:r>
      <w:r w:rsidR="009D1A2B" w:rsidRPr="00875BC1">
        <w:rPr>
          <w:rFonts w:ascii="Arial" w:hAnsi="Arial" w:cs="Arial"/>
        </w:rPr>
        <w:t>______________________________________</w:t>
      </w:r>
      <w:r w:rsidR="00875BC1">
        <w:rPr>
          <w:rFonts w:ascii="Arial" w:hAnsi="Arial" w:cs="Arial"/>
        </w:rPr>
        <w:t>_______________________</w:t>
      </w:r>
    </w:p>
    <w:p w:rsidR="00EA36E3" w:rsidRPr="00875BC1" w:rsidRDefault="00EA36E3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Вид лицензии</w:t>
      </w:r>
      <w:r w:rsidR="008A6519" w:rsidRPr="00875BC1">
        <w:rPr>
          <w:rFonts w:ascii="Arial" w:hAnsi="Arial" w:cs="Arial"/>
        </w:rPr>
        <w:t xml:space="preserve"> </w:t>
      </w:r>
      <w:r w:rsidR="009D1A2B" w:rsidRPr="00875BC1">
        <w:rPr>
          <w:rFonts w:ascii="Arial" w:hAnsi="Arial" w:cs="Arial"/>
        </w:rPr>
        <w:t>________________________________________</w:t>
      </w:r>
      <w:r w:rsidR="00875BC1">
        <w:rPr>
          <w:rFonts w:ascii="Arial" w:hAnsi="Arial" w:cs="Arial"/>
        </w:rPr>
        <w:t>________________________</w:t>
      </w:r>
    </w:p>
    <w:p w:rsidR="000326B9" w:rsidRPr="00875BC1" w:rsidRDefault="000326B9" w:rsidP="000326B9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Регистрационная дата разрешения на применение технического устройства на опасных производственных объектах ____________________________</w:t>
      </w:r>
      <w:r w:rsidR="00875BC1">
        <w:rPr>
          <w:rFonts w:ascii="Arial" w:hAnsi="Arial" w:cs="Arial"/>
        </w:rPr>
        <w:t>_______________________</w:t>
      </w:r>
    </w:p>
    <w:p w:rsidR="008A6519" w:rsidRPr="00875BC1" w:rsidRDefault="000326B9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Регистрационный номер разрешения на применение технического устройства на опасных производственных объектах ____________________________</w:t>
      </w:r>
      <w:r w:rsidR="006F037A">
        <w:rPr>
          <w:rFonts w:ascii="Arial" w:hAnsi="Arial" w:cs="Arial"/>
        </w:rPr>
        <w:t>________________________</w:t>
      </w:r>
    </w:p>
    <w:p w:rsidR="007C68BE" w:rsidRPr="00875BC1" w:rsidRDefault="007C68BE" w:rsidP="006F037A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Наименование страны – производителя взрывчатых материалов промышленного пр</w:t>
      </w:r>
      <w:r w:rsidR="000326B9" w:rsidRPr="00875BC1">
        <w:rPr>
          <w:rFonts w:ascii="Arial" w:hAnsi="Arial" w:cs="Arial"/>
        </w:rPr>
        <w:t xml:space="preserve">именения </w:t>
      </w:r>
      <w:r w:rsidR="006F037A">
        <w:rPr>
          <w:rFonts w:ascii="Arial" w:hAnsi="Arial" w:cs="Arial"/>
        </w:rPr>
        <w:t>________________________________________________________________</w:t>
      </w:r>
    </w:p>
    <w:p w:rsidR="007C68BE" w:rsidRPr="00875BC1" w:rsidRDefault="007C68BE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Наименование взрывчатых материалов промышленного пр</w:t>
      </w:r>
      <w:r w:rsidR="006F037A">
        <w:rPr>
          <w:rFonts w:ascii="Arial" w:hAnsi="Arial" w:cs="Arial"/>
        </w:rPr>
        <w:t>именения ________________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Наименование обслуживающего банка __________________</w:t>
      </w:r>
      <w:r w:rsidR="006F037A">
        <w:rPr>
          <w:rFonts w:ascii="Arial" w:hAnsi="Arial" w:cs="Arial"/>
        </w:rPr>
        <w:t>________________________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Р/с _________________________________________________</w:t>
      </w:r>
      <w:r w:rsidR="006F037A">
        <w:rPr>
          <w:rFonts w:ascii="Arial" w:hAnsi="Arial" w:cs="Arial"/>
        </w:rPr>
        <w:t>________________________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К/с _________________________________________________</w:t>
      </w:r>
      <w:r w:rsidR="006F037A">
        <w:rPr>
          <w:rFonts w:ascii="Arial" w:hAnsi="Arial" w:cs="Arial"/>
        </w:rPr>
        <w:t>________________________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БИК ________________________________________________</w:t>
      </w:r>
      <w:r w:rsidR="006F037A">
        <w:rPr>
          <w:rFonts w:ascii="Arial" w:hAnsi="Arial" w:cs="Arial"/>
        </w:rPr>
        <w:t>________________________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Юридический адрес (</w:t>
      </w:r>
      <w:r w:rsidRPr="00875BC1">
        <w:rPr>
          <w:rFonts w:ascii="Arial" w:hAnsi="Arial" w:cs="Arial"/>
          <w:i/>
        </w:rPr>
        <w:t>заполняется только юридическим лицом</w:t>
      </w:r>
      <w:r w:rsidRPr="00875BC1">
        <w:rPr>
          <w:rFonts w:ascii="Arial" w:hAnsi="Arial" w:cs="Arial"/>
        </w:rPr>
        <w:t xml:space="preserve">): </w:t>
      </w:r>
    </w:p>
    <w:p w:rsidR="00253770" w:rsidRPr="00875BC1" w:rsidRDefault="00253770" w:rsidP="00253770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_____________________________________________________</w:t>
      </w:r>
      <w:r w:rsidR="006F037A">
        <w:rPr>
          <w:rFonts w:ascii="Arial" w:hAnsi="Arial" w:cs="Arial"/>
        </w:rPr>
        <w:t>_______________________</w:t>
      </w:r>
    </w:p>
    <w:p w:rsidR="00253770" w:rsidRPr="00875BC1" w:rsidRDefault="00253770" w:rsidP="00253770">
      <w:pPr>
        <w:pStyle w:val="5"/>
        <w:tabs>
          <w:tab w:val="clear" w:pos="3360"/>
        </w:tabs>
        <w:spacing w:before="0" w:after="0"/>
        <w:ind w:left="0" w:firstLine="0"/>
        <w:rPr>
          <w:rFonts w:ascii="Arial" w:hAnsi="Arial" w:cs="Arial"/>
          <w:b w:val="0"/>
          <w:i w:val="0"/>
          <w:sz w:val="24"/>
          <w:szCs w:val="24"/>
        </w:rPr>
      </w:pPr>
      <w:r w:rsidRPr="00875BC1">
        <w:rPr>
          <w:rFonts w:ascii="Arial" w:hAnsi="Arial" w:cs="Arial"/>
          <w:b w:val="0"/>
          <w:i w:val="0"/>
          <w:sz w:val="24"/>
          <w:szCs w:val="24"/>
        </w:rPr>
        <w:t>Почтовый адрес (</w:t>
      </w:r>
      <w:r w:rsidRPr="00875BC1">
        <w:rPr>
          <w:rFonts w:ascii="Arial" w:hAnsi="Arial" w:cs="Arial"/>
          <w:b w:val="0"/>
          <w:sz w:val="24"/>
          <w:szCs w:val="24"/>
        </w:rPr>
        <w:t>место нахождения</w:t>
      </w:r>
      <w:r w:rsidRPr="00875BC1">
        <w:rPr>
          <w:rFonts w:ascii="Arial" w:hAnsi="Arial" w:cs="Arial"/>
          <w:b w:val="0"/>
          <w:i w:val="0"/>
          <w:sz w:val="24"/>
          <w:szCs w:val="24"/>
        </w:rPr>
        <w:t>):</w:t>
      </w:r>
      <w:r w:rsidRPr="00875BC1">
        <w:rPr>
          <w:rFonts w:ascii="Arial" w:hAnsi="Arial" w:cs="Arial"/>
          <w:sz w:val="24"/>
          <w:szCs w:val="24"/>
        </w:rPr>
        <w:t xml:space="preserve"> </w:t>
      </w:r>
      <w:r w:rsidRPr="00875BC1">
        <w:rPr>
          <w:rFonts w:ascii="Arial" w:hAnsi="Arial" w:cs="Arial"/>
          <w:b w:val="0"/>
          <w:i w:val="0"/>
          <w:sz w:val="24"/>
          <w:szCs w:val="24"/>
        </w:rPr>
        <w:t>_____________________________________________________</w:t>
      </w:r>
      <w:r w:rsidR="006F037A">
        <w:rPr>
          <w:rFonts w:ascii="Arial" w:hAnsi="Arial" w:cs="Arial"/>
          <w:b w:val="0"/>
          <w:i w:val="0"/>
          <w:sz w:val="24"/>
          <w:szCs w:val="24"/>
        </w:rPr>
        <w:t>_______________________</w:t>
      </w:r>
    </w:p>
    <w:p w:rsidR="00253770" w:rsidRPr="00875BC1" w:rsidRDefault="00253770" w:rsidP="00253770">
      <w:pPr>
        <w:rPr>
          <w:rFonts w:ascii="Arial" w:hAnsi="Arial" w:cs="Arial"/>
          <w:lang w:eastAsia="ar-SA"/>
        </w:rPr>
      </w:pPr>
      <w:r w:rsidRPr="00875BC1">
        <w:rPr>
          <w:rFonts w:ascii="Arial" w:hAnsi="Arial" w:cs="Arial"/>
          <w:lang w:eastAsia="ar-SA"/>
        </w:rPr>
        <w:t>_____________________________________________________</w:t>
      </w:r>
      <w:r w:rsidR="006F037A">
        <w:rPr>
          <w:rFonts w:ascii="Arial" w:hAnsi="Arial" w:cs="Arial"/>
          <w:lang w:eastAsia="ar-SA"/>
        </w:rPr>
        <w:t>_______________________</w:t>
      </w:r>
    </w:p>
    <w:p w:rsidR="00253770" w:rsidRPr="00875BC1" w:rsidRDefault="00253770" w:rsidP="00253770">
      <w:pPr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Телефон</w:t>
      </w:r>
      <w:proofErr w:type="gramStart"/>
      <w:r w:rsidRPr="00875BC1">
        <w:rPr>
          <w:rFonts w:ascii="Arial" w:hAnsi="Arial" w:cs="Arial"/>
        </w:rPr>
        <w:t xml:space="preserve">: (________)______________ </w:t>
      </w:r>
      <w:proofErr w:type="gramEnd"/>
      <w:r w:rsidRPr="00875BC1">
        <w:rPr>
          <w:rFonts w:ascii="Arial" w:hAnsi="Arial" w:cs="Arial"/>
        </w:rPr>
        <w:t>Факс______________</w:t>
      </w:r>
      <w:r w:rsidRPr="00875BC1">
        <w:rPr>
          <w:rFonts w:ascii="Arial" w:hAnsi="Arial" w:cs="Arial"/>
          <w:lang w:val="en-US"/>
        </w:rPr>
        <w:t>E</w:t>
      </w:r>
      <w:r w:rsidRPr="00875BC1">
        <w:rPr>
          <w:rFonts w:ascii="Arial" w:hAnsi="Arial" w:cs="Arial"/>
        </w:rPr>
        <w:t>-</w:t>
      </w:r>
      <w:r w:rsidRPr="00875BC1">
        <w:rPr>
          <w:rFonts w:ascii="Arial" w:hAnsi="Arial" w:cs="Arial"/>
          <w:lang w:val="en-US"/>
        </w:rPr>
        <w:t>mail</w:t>
      </w:r>
      <w:r w:rsidR="006F037A">
        <w:rPr>
          <w:rFonts w:ascii="Arial" w:hAnsi="Arial" w:cs="Arial"/>
        </w:rPr>
        <w:t>____________________</w:t>
      </w:r>
    </w:p>
    <w:p w:rsidR="00253770" w:rsidRPr="00875BC1" w:rsidRDefault="00253770" w:rsidP="00253770">
      <w:pPr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Учредители (</w:t>
      </w:r>
      <w:r w:rsidRPr="00875BC1">
        <w:rPr>
          <w:rFonts w:ascii="Arial" w:hAnsi="Arial" w:cs="Arial"/>
          <w:i/>
        </w:rPr>
        <w:t>заполняется только юридическим лицом</w:t>
      </w:r>
      <w:r w:rsidRPr="00875BC1">
        <w:rPr>
          <w:rFonts w:ascii="Arial" w:hAnsi="Arial" w:cs="Arial"/>
        </w:rPr>
        <w:t>):</w:t>
      </w:r>
    </w:p>
    <w:p w:rsidR="00253770" w:rsidRPr="00875BC1" w:rsidRDefault="00253770" w:rsidP="00253770">
      <w:pPr>
        <w:jc w:val="center"/>
        <w:rPr>
          <w:rFonts w:ascii="Arial" w:hAnsi="Arial" w:cs="Arial"/>
        </w:rPr>
      </w:pPr>
      <w:r w:rsidRPr="00875BC1">
        <w:rPr>
          <w:rFonts w:ascii="Arial" w:hAnsi="Arial" w:cs="Arial"/>
        </w:rPr>
        <w:t>_____________________________________________________</w:t>
      </w:r>
      <w:r w:rsidR="006F037A">
        <w:rPr>
          <w:rFonts w:ascii="Arial" w:hAnsi="Arial" w:cs="Arial"/>
        </w:rPr>
        <w:t>_______________________</w:t>
      </w:r>
      <w:r w:rsidRPr="00875BC1">
        <w:rPr>
          <w:rFonts w:ascii="Arial" w:hAnsi="Arial" w:cs="Arial"/>
        </w:rPr>
        <w:t>(</w:t>
      </w:r>
      <w:r w:rsidRPr="00875BC1">
        <w:rPr>
          <w:rFonts w:ascii="Arial" w:hAnsi="Arial" w:cs="Arial"/>
          <w:i/>
        </w:rPr>
        <w:t>ФИО</w:t>
      </w:r>
      <w:r w:rsidRPr="00875BC1">
        <w:rPr>
          <w:rFonts w:ascii="Arial" w:hAnsi="Arial" w:cs="Arial"/>
        </w:rPr>
        <w:t>) __________________________________________________________________________</w:t>
      </w:r>
      <w:r w:rsidR="006F037A">
        <w:rPr>
          <w:rFonts w:ascii="Arial" w:hAnsi="Arial" w:cs="Arial"/>
        </w:rPr>
        <w:t>__</w:t>
      </w:r>
    </w:p>
    <w:p w:rsidR="00253770" w:rsidRPr="00875BC1" w:rsidRDefault="00253770" w:rsidP="00253770">
      <w:pPr>
        <w:rPr>
          <w:rFonts w:ascii="Arial" w:hAnsi="Arial" w:cs="Arial"/>
        </w:rPr>
      </w:pPr>
      <w:r w:rsidRPr="00875BC1">
        <w:rPr>
          <w:rFonts w:ascii="Arial" w:hAnsi="Arial" w:cs="Arial"/>
        </w:rPr>
        <w:t>Руководитель организации (</w:t>
      </w:r>
      <w:r w:rsidRPr="00875BC1">
        <w:rPr>
          <w:rFonts w:ascii="Arial" w:hAnsi="Arial" w:cs="Arial"/>
          <w:i/>
        </w:rPr>
        <w:t>заполняется только юридическим лицом</w:t>
      </w:r>
      <w:r w:rsidRPr="00875BC1">
        <w:rPr>
          <w:rFonts w:ascii="Arial" w:hAnsi="Arial" w:cs="Arial"/>
        </w:rPr>
        <w:t>): _____________________________________________________</w:t>
      </w:r>
      <w:r w:rsidR="006F037A">
        <w:rPr>
          <w:rFonts w:ascii="Arial" w:hAnsi="Arial" w:cs="Arial"/>
        </w:rPr>
        <w:t>_______________________</w:t>
      </w:r>
    </w:p>
    <w:p w:rsidR="00253770" w:rsidRPr="00875BC1" w:rsidRDefault="00253770" w:rsidP="00253770">
      <w:pPr>
        <w:jc w:val="center"/>
        <w:rPr>
          <w:rFonts w:ascii="Arial" w:hAnsi="Arial" w:cs="Arial"/>
          <w:i/>
        </w:rPr>
      </w:pPr>
      <w:r w:rsidRPr="00875BC1">
        <w:rPr>
          <w:rFonts w:ascii="Arial" w:hAnsi="Arial" w:cs="Arial"/>
          <w:i/>
        </w:rPr>
        <w:t>(должность, ФИО, телефон)</w:t>
      </w:r>
    </w:p>
    <w:p w:rsidR="00253770" w:rsidRPr="00875BC1" w:rsidRDefault="00253770" w:rsidP="00253770">
      <w:pPr>
        <w:rPr>
          <w:rFonts w:ascii="Arial" w:hAnsi="Arial" w:cs="Arial"/>
        </w:rPr>
      </w:pPr>
      <w:r w:rsidRPr="00875BC1">
        <w:rPr>
          <w:rFonts w:ascii="Arial" w:hAnsi="Arial" w:cs="Arial"/>
        </w:rPr>
        <w:t>Главный бухгалтер (</w:t>
      </w:r>
      <w:r w:rsidRPr="00875BC1">
        <w:rPr>
          <w:rFonts w:ascii="Arial" w:hAnsi="Arial" w:cs="Arial"/>
          <w:i/>
        </w:rPr>
        <w:t>при наличии</w:t>
      </w:r>
      <w:r w:rsidRPr="00875BC1">
        <w:rPr>
          <w:rFonts w:ascii="Arial" w:hAnsi="Arial" w:cs="Arial"/>
        </w:rPr>
        <w:t>)</w:t>
      </w:r>
    </w:p>
    <w:p w:rsidR="00253770" w:rsidRPr="00875BC1" w:rsidRDefault="00253770" w:rsidP="00253770">
      <w:pPr>
        <w:rPr>
          <w:rFonts w:ascii="Arial" w:hAnsi="Arial" w:cs="Arial"/>
        </w:rPr>
      </w:pPr>
      <w:r w:rsidRPr="00875BC1">
        <w:rPr>
          <w:rFonts w:ascii="Arial" w:hAnsi="Arial" w:cs="Arial"/>
        </w:rPr>
        <w:t>___________________________________________________</w:t>
      </w:r>
      <w:r w:rsidR="006F037A">
        <w:rPr>
          <w:rFonts w:ascii="Arial" w:hAnsi="Arial" w:cs="Arial"/>
        </w:rPr>
        <w:t>_________________________</w:t>
      </w:r>
    </w:p>
    <w:p w:rsidR="00253770" w:rsidRPr="00875BC1" w:rsidRDefault="00253770" w:rsidP="00253770">
      <w:pPr>
        <w:jc w:val="center"/>
        <w:rPr>
          <w:rFonts w:ascii="Arial" w:hAnsi="Arial" w:cs="Arial"/>
        </w:rPr>
      </w:pPr>
      <w:r w:rsidRPr="00875BC1">
        <w:rPr>
          <w:rFonts w:ascii="Arial" w:hAnsi="Arial" w:cs="Arial"/>
        </w:rPr>
        <w:t>(ФИО, телефон)</w:t>
      </w:r>
    </w:p>
    <w:p w:rsidR="00253770" w:rsidRPr="00875BC1" w:rsidRDefault="00253770" w:rsidP="00253770">
      <w:pPr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Основной вид экономической деятельности (</w:t>
      </w:r>
      <w:r w:rsidRPr="00875BC1">
        <w:rPr>
          <w:rFonts w:ascii="Arial" w:hAnsi="Arial" w:cs="Arial"/>
          <w:i/>
        </w:rPr>
        <w:t>с указанием кода по ОКВЭД</w:t>
      </w:r>
      <w:r w:rsidRPr="00875BC1">
        <w:rPr>
          <w:rFonts w:ascii="Arial" w:hAnsi="Arial" w:cs="Arial"/>
        </w:rPr>
        <w:t>): ____________________________________________________</w:t>
      </w:r>
      <w:r w:rsidR="006F037A">
        <w:rPr>
          <w:rFonts w:ascii="Arial" w:hAnsi="Arial" w:cs="Arial"/>
        </w:rPr>
        <w:t>_______________________</w:t>
      </w:r>
    </w:p>
    <w:p w:rsidR="00253770" w:rsidRPr="00875BC1" w:rsidRDefault="00253770" w:rsidP="00253770">
      <w:pPr>
        <w:jc w:val="both"/>
        <w:rPr>
          <w:rFonts w:ascii="Arial" w:hAnsi="Arial" w:cs="Arial"/>
        </w:rPr>
      </w:pPr>
    </w:p>
    <w:p w:rsidR="00253770" w:rsidRPr="00875BC1" w:rsidRDefault="00253770" w:rsidP="00253770">
      <w:pPr>
        <w:rPr>
          <w:rFonts w:ascii="Arial" w:hAnsi="Arial" w:cs="Arial"/>
        </w:rPr>
      </w:pPr>
      <w:r w:rsidRPr="00875BC1">
        <w:rPr>
          <w:rFonts w:ascii="Arial" w:hAnsi="Arial" w:cs="Arial"/>
        </w:rPr>
        <w:t>Осуществляемый вид экономической деятельности, на который запрашивается грант  (</w:t>
      </w:r>
      <w:r w:rsidRPr="00875BC1">
        <w:rPr>
          <w:rFonts w:ascii="Arial" w:hAnsi="Arial" w:cs="Arial"/>
          <w:i/>
        </w:rPr>
        <w:t>с указанием кода по ОКВЭД</w:t>
      </w:r>
      <w:r w:rsidRPr="00875BC1">
        <w:rPr>
          <w:rFonts w:ascii="Arial" w:hAnsi="Arial" w:cs="Arial"/>
        </w:rPr>
        <w:t xml:space="preserve">):_____________________________________________________ </w:t>
      </w:r>
    </w:p>
    <w:p w:rsidR="00253770" w:rsidRPr="00875BC1" w:rsidRDefault="00253770" w:rsidP="00253770">
      <w:pPr>
        <w:tabs>
          <w:tab w:val="left" w:pos="2977"/>
        </w:tabs>
        <w:spacing w:before="240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Сведения о ранее полученных бюджетных средствах, в том числе субсидий (перечислить наименования, год, сумму)________________________________________</w:t>
      </w:r>
      <w:r w:rsidR="003D2837">
        <w:rPr>
          <w:rFonts w:ascii="Arial" w:hAnsi="Arial" w:cs="Arial"/>
        </w:rPr>
        <w:t>_____________</w:t>
      </w:r>
    </w:p>
    <w:p w:rsidR="003D2837" w:rsidRDefault="00253770" w:rsidP="00253770">
      <w:pPr>
        <w:pStyle w:val="ConsNormal0"/>
        <w:widowControl/>
        <w:ind w:firstLine="0"/>
        <w:rPr>
          <w:sz w:val="24"/>
          <w:szCs w:val="24"/>
        </w:rPr>
      </w:pPr>
      <w:r w:rsidRPr="00875BC1">
        <w:rPr>
          <w:sz w:val="24"/>
          <w:szCs w:val="24"/>
        </w:rPr>
        <w:lastRenderedPageBreak/>
        <w:t>Настоящим подтверждаю, что _________________________________________________________</w:t>
      </w:r>
    </w:p>
    <w:p w:rsidR="00253770" w:rsidRPr="00875BC1" w:rsidRDefault="00253770" w:rsidP="00253770">
      <w:pPr>
        <w:pStyle w:val="ConsNormal0"/>
        <w:widowControl/>
        <w:ind w:firstLine="0"/>
        <w:rPr>
          <w:i/>
          <w:sz w:val="24"/>
          <w:szCs w:val="24"/>
        </w:rPr>
      </w:pPr>
      <w:r w:rsidRPr="00875BC1">
        <w:rPr>
          <w:sz w:val="24"/>
          <w:szCs w:val="24"/>
        </w:rPr>
        <w:t>(</w:t>
      </w:r>
      <w:r w:rsidRPr="00875BC1">
        <w:rPr>
          <w:i/>
          <w:sz w:val="24"/>
          <w:szCs w:val="24"/>
        </w:rPr>
        <w:t xml:space="preserve">наименование субъекта малого предпринимательства) 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является субъектом малого предпринимательства;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не является участником соглашений о разделе продукции;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не осуществляет предпринимательскую деятельность в сфере игорного бизнеса;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 xml:space="preserve">не осуществляет производство и (или) реализацию подакцизных товаров, а также добычу </w:t>
      </w:r>
      <w:r w:rsidR="003D2837" w:rsidRPr="00875BC1">
        <w:rPr>
          <w:rFonts w:ascii="Arial" w:hAnsi="Arial" w:cs="Arial"/>
        </w:rPr>
        <w:t>и (</w:t>
      </w:r>
      <w:r w:rsidRPr="00875BC1">
        <w:rPr>
          <w:rFonts w:ascii="Arial" w:hAnsi="Arial" w:cs="Arial"/>
        </w:rPr>
        <w:t>или) реализацию полезных ископаемых, за исключением общераспространенных полезных ископаемых;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не имеет просроченных платежей в бюджеты всех уровней бюджетной системы Российской Федерации;</w:t>
      </w:r>
    </w:p>
    <w:p w:rsidR="00253770" w:rsidRPr="00875BC1" w:rsidRDefault="00253770" w:rsidP="00253770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875BC1">
        <w:rPr>
          <w:rFonts w:ascii="Arial" w:hAnsi="Arial" w:cs="Arial"/>
          <w:sz w:val="24"/>
          <w:szCs w:val="24"/>
        </w:rPr>
        <w:t xml:space="preserve">не находится в стадии ликвидации, арест на его имущество не наложен, в отношении него не введены процедуры банкротства (несостоятельности). 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 xml:space="preserve">Ознакомлен с требованиями о размещении информации в Реестре субъектов малого и среднего предпринимательства - получателей поддержки. 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Ознакомлен с условием получения информации о принятом решении в сети Интернет на официальном сайте районного муниципального образования «Усть-Удинский район» (</w:t>
      </w:r>
      <w:hyperlink r:id="rId9" w:history="1">
        <w:r w:rsidRPr="00875BC1">
          <w:rPr>
            <w:rStyle w:val="a5"/>
            <w:rFonts w:ascii="Arial" w:hAnsi="Arial" w:cs="Arial"/>
            <w:bCs/>
            <w:lang w:val="en-US"/>
          </w:rPr>
          <w:t>www</w:t>
        </w:r>
        <w:r w:rsidRPr="00875BC1">
          <w:rPr>
            <w:rStyle w:val="a5"/>
            <w:rFonts w:ascii="Arial" w:hAnsi="Arial" w:cs="Arial"/>
            <w:bCs/>
          </w:rPr>
          <w:t>.</w:t>
        </w:r>
        <w:proofErr w:type="spellStart"/>
        <w:r w:rsidRPr="00875BC1">
          <w:rPr>
            <w:rStyle w:val="a5"/>
            <w:rFonts w:ascii="Arial" w:hAnsi="Arial" w:cs="Arial"/>
            <w:bCs/>
            <w:lang w:val="en-US"/>
          </w:rPr>
          <w:t>adminust</w:t>
        </w:r>
        <w:proofErr w:type="spellEnd"/>
        <w:r w:rsidRPr="00875BC1">
          <w:rPr>
            <w:rStyle w:val="a5"/>
            <w:rFonts w:ascii="Arial" w:hAnsi="Arial" w:cs="Arial"/>
            <w:bCs/>
          </w:rPr>
          <w:t>-</w:t>
        </w:r>
        <w:proofErr w:type="spellStart"/>
        <w:r w:rsidRPr="00875BC1">
          <w:rPr>
            <w:rStyle w:val="a5"/>
            <w:rFonts w:ascii="Arial" w:hAnsi="Arial" w:cs="Arial"/>
            <w:bCs/>
            <w:lang w:val="en-US"/>
          </w:rPr>
          <w:t>uda</w:t>
        </w:r>
        <w:proofErr w:type="spellEnd"/>
        <w:r w:rsidRPr="00875BC1">
          <w:rPr>
            <w:rStyle w:val="a5"/>
            <w:rFonts w:ascii="Arial" w:hAnsi="Arial" w:cs="Arial"/>
            <w:bCs/>
          </w:rPr>
          <w:t>.</w:t>
        </w:r>
        <w:proofErr w:type="spellStart"/>
        <w:r w:rsidRPr="00875BC1">
          <w:rPr>
            <w:rStyle w:val="a5"/>
            <w:rFonts w:ascii="Arial" w:hAnsi="Arial" w:cs="Arial"/>
            <w:bCs/>
            <w:lang w:val="en-US"/>
          </w:rPr>
          <w:t>ru</w:t>
        </w:r>
        <w:proofErr w:type="spellEnd"/>
      </w:hyperlink>
      <w:r w:rsidRPr="00875BC1">
        <w:rPr>
          <w:rFonts w:ascii="Arial" w:hAnsi="Arial" w:cs="Arial"/>
        </w:rPr>
        <w:t>).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В случае получения гранта обязуюсь: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1. использовать грант в текущем финансовом году после поступления гранта на расчетный счет в кредитной организации (банке) на цели, указанные в смете расходов гранта;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  <w:i/>
        </w:rPr>
      </w:pPr>
      <w:r w:rsidRPr="00875BC1">
        <w:rPr>
          <w:rFonts w:ascii="Arial" w:hAnsi="Arial" w:cs="Arial"/>
        </w:rPr>
        <w:t>2. осуществлять предпринимательскую деятельность по виду экономической деятельности, на который запрашивается грант не менее 3 (трех) лет со дня получения гранта;</w:t>
      </w:r>
    </w:p>
    <w:p w:rsidR="00253770" w:rsidRPr="00875BC1" w:rsidRDefault="00253770" w:rsidP="00253770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 xml:space="preserve">3. обеспечить достижение через 12 месяцев после поступления гранта на расчетный </w:t>
      </w:r>
      <w:r w:rsidR="003D2837" w:rsidRPr="00875BC1">
        <w:rPr>
          <w:rFonts w:ascii="Arial" w:hAnsi="Arial" w:cs="Arial"/>
        </w:rPr>
        <w:t>счет в</w:t>
      </w:r>
      <w:r w:rsidRPr="00875BC1">
        <w:rPr>
          <w:rFonts w:ascii="Arial" w:hAnsi="Arial" w:cs="Arial"/>
        </w:rPr>
        <w:t xml:space="preserve"> кредитной организации (банке) целевых индикаторов, указанных в бизнес-плане, а именно: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6840"/>
        <w:gridCol w:w="1810"/>
      </w:tblGrid>
      <w:tr w:rsidR="00253770" w:rsidRPr="003D2837" w:rsidTr="004E42BC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3D2837" w:rsidRDefault="00253770" w:rsidP="004E42B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</w:tr>
      <w:tr w:rsidR="00253770" w:rsidRPr="003D2837" w:rsidTr="004E42BC">
        <w:trPr>
          <w:trHeight w:val="51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3D2837" w:rsidRDefault="00253770" w:rsidP="004E42B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>Количество сохраняемых рабочих мест в течение 12 месяцев после поступления гранта на расчетный счет, ед.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3770" w:rsidRPr="003D2837" w:rsidTr="004E42BC">
        <w:trPr>
          <w:trHeight w:val="49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3D2837" w:rsidRDefault="00253770" w:rsidP="004E42B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 xml:space="preserve">Количество вновь созданных рабочих мест (включая вновь зарегистрированных индивидуальных </w:t>
            </w:r>
            <w:r w:rsidR="003D2837" w:rsidRPr="003D2837">
              <w:rPr>
                <w:rFonts w:ascii="Courier New" w:hAnsi="Courier New" w:cs="Courier New"/>
                <w:sz w:val="22"/>
                <w:szCs w:val="22"/>
              </w:rPr>
              <w:t>предпринимателей) в</w:t>
            </w:r>
            <w:r w:rsidRPr="003D2837">
              <w:rPr>
                <w:rFonts w:ascii="Courier New" w:hAnsi="Courier New" w:cs="Courier New"/>
                <w:sz w:val="22"/>
                <w:szCs w:val="22"/>
              </w:rPr>
              <w:t xml:space="preserve"> течение 12 месяцев после поступления гранта на расчетный счет, ед.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3770" w:rsidRPr="003D2837" w:rsidTr="004E42BC">
        <w:trPr>
          <w:trHeight w:val="65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837">
              <w:rPr>
                <w:rFonts w:ascii="Courier New" w:hAnsi="Courier New" w:cs="Courier New"/>
                <w:sz w:val="22"/>
                <w:szCs w:val="22"/>
              </w:rPr>
              <w:t xml:space="preserve">Объем налоговых отчислений и отчислений в Пенсионный фонд Российской Федерации, Фонд социального страхования Российской Федерации, Федеральный </w:t>
            </w:r>
            <w:r w:rsidR="003D2837" w:rsidRPr="003D2837">
              <w:rPr>
                <w:rFonts w:ascii="Courier New" w:hAnsi="Courier New" w:cs="Courier New"/>
                <w:sz w:val="22"/>
                <w:szCs w:val="22"/>
              </w:rPr>
              <w:t>фонд обязательного</w:t>
            </w:r>
            <w:r w:rsidRPr="003D2837">
              <w:rPr>
                <w:rFonts w:ascii="Courier New" w:hAnsi="Courier New" w:cs="Courier New"/>
                <w:sz w:val="22"/>
                <w:szCs w:val="22"/>
              </w:rPr>
              <w:t xml:space="preserve"> медицинского страхования за 12 месяцев со </w:t>
            </w:r>
            <w:r w:rsidR="003D2837" w:rsidRPr="003D2837">
              <w:rPr>
                <w:rFonts w:ascii="Courier New" w:hAnsi="Courier New" w:cs="Courier New"/>
                <w:sz w:val="22"/>
                <w:szCs w:val="22"/>
              </w:rPr>
              <w:t>дня поступления</w:t>
            </w:r>
            <w:r w:rsidRPr="003D2837">
              <w:rPr>
                <w:rFonts w:ascii="Courier New" w:hAnsi="Courier New" w:cs="Courier New"/>
                <w:sz w:val="22"/>
                <w:szCs w:val="22"/>
              </w:rPr>
              <w:t xml:space="preserve"> гранта на расчетный счет, тыс.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770" w:rsidRPr="003D2837" w:rsidRDefault="00253770" w:rsidP="004E42B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53770" w:rsidRPr="00875BC1" w:rsidRDefault="00253770" w:rsidP="00253770">
      <w:pPr>
        <w:pStyle w:val="consnormal"/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 xml:space="preserve">Выражаю свое согласие на проведение администрацией Усть-Удинского района, ревизионным отделом финансового управления администрации Усть-Удинского района, контрольно-счетным органом районного муниципального образования «Усть-Удинский </w:t>
      </w:r>
      <w:r w:rsidR="003D2837" w:rsidRPr="00875BC1">
        <w:rPr>
          <w:rFonts w:ascii="Arial" w:hAnsi="Arial" w:cs="Arial"/>
        </w:rPr>
        <w:lastRenderedPageBreak/>
        <w:t>район» проверочных</w:t>
      </w:r>
      <w:r w:rsidRPr="00875BC1">
        <w:rPr>
          <w:rFonts w:ascii="Arial" w:hAnsi="Arial" w:cs="Arial"/>
        </w:rPr>
        <w:t xml:space="preserve"> мероприятий соблюдения условий, целей и порядка предоставления грантов.</w:t>
      </w:r>
    </w:p>
    <w:p w:rsidR="00253770" w:rsidRPr="00875BC1" w:rsidRDefault="003D2837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Согласен на обработку</w:t>
      </w:r>
      <w:r w:rsidR="00253770" w:rsidRPr="00875BC1">
        <w:rPr>
          <w:rFonts w:ascii="Arial" w:hAnsi="Arial" w:cs="Arial"/>
        </w:rPr>
        <w:t xml:space="preserve"> персональных данных, указанных в представленной </w:t>
      </w:r>
      <w:r w:rsidRPr="00875BC1">
        <w:rPr>
          <w:rFonts w:ascii="Arial" w:hAnsi="Arial" w:cs="Arial"/>
        </w:rPr>
        <w:t>документации,</w:t>
      </w:r>
      <w:r w:rsidR="00253770" w:rsidRPr="00875BC1">
        <w:rPr>
          <w:rFonts w:ascii="Arial" w:hAnsi="Arial" w:cs="Arial"/>
        </w:rPr>
        <w:t xml:space="preserve"> в том числе на размещение информации о принятом решении в информационно-телекоммуникационной сети «Интернет» на официальном сайте районного муниципального образования «Усть-Удинский район» (</w:t>
      </w:r>
      <w:hyperlink r:id="rId10" w:history="1">
        <w:r w:rsidR="00253770" w:rsidRPr="00875BC1">
          <w:rPr>
            <w:rStyle w:val="a5"/>
            <w:rFonts w:ascii="Arial" w:hAnsi="Arial" w:cs="Arial"/>
            <w:bCs/>
            <w:lang w:val="en-US"/>
          </w:rPr>
          <w:t>www</w:t>
        </w:r>
        <w:r w:rsidR="00253770" w:rsidRPr="00875BC1">
          <w:rPr>
            <w:rStyle w:val="a5"/>
            <w:rFonts w:ascii="Arial" w:hAnsi="Arial" w:cs="Arial"/>
            <w:bCs/>
          </w:rPr>
          <w:t>.</w:t>
        </w:r>
        <w:proofErr w:type="spellStart"/>
        <w:r w:rsidR="00253770" w:rsidRPr="00875BC1">
          <w:rPr>
            <w:rStyle w:val="a5"/>
            <w:rFonts w:ascii="Arial" w:hAnsi="Arial" w:cs="Arial"/>
            <w:bCs/>
            <w:lang w:val="en-US"/>
          </w:rPr>
          <w:t>adminust</w:t>
        </w:r>
        <w:proofErr w:type="spellEnd"/>
        <w:r w:rsidR="00253770" w:rsidRPr="00875BC1">
          <w:rPr>
            <w:rStyle w:val="a5"/>
            <w:rFonts w:ascii="Arial" w:hAnsi="Arial" w:cs="Arial"/>
            <w:bCs/>
          </w:rPr>
          <w:t>-</w:t>
        </w:r>
        <w:proofErr w:type="spellStart"/>
        <w:r w:rsidR="00253770" w:rsidRPr="00875BC1">
          <w:rPr>
            <w:rStyle w:val="a5"/>
            <w:rFonts w:ascii="Arial" w:hAnsi="Arial" w:cs="Arial"/>
            <w:bCs/>
            <w:lang w:val="en-US"/>
          </w:rPr>
          <w:t>uda</w:t>
        </w:r>
        <w:proofErr w:type="spellEnd"/>
        <w:r w:rsidR="00253770" w:rsidRPr="00875BC1">
          <w:rPr>
            <w:rStyle w:val="a5"/>
            <w:rFonts w:ascii="Arial" w:hAnsi="Arial" w:cs="Arial"/>
            <w:bCs/>
          </w:rPr>
          <w:t>.</w:t>
        </w:r>
        <w:proofErr w:type="spellStart"/>
        <w:r w:rsidR="00253770" w:rsidRPr="00875BC1">
          <w:rPr>
            <w:rStyle w:val="a5"/>
            <w:rFonts w:ascii="Arial" w:hAnsi="Arial" w:cs="Arial"/>
            <w:bCs/>
            <w:lang w:val="en-US"/>
          </w:rPr>
          <w:t>ru</w:t>
        </w:r>
        <w:proofErr w:type="spellEnd"/>
      </w:hyperlink>
      <w:r w:rsidR="00253770" w:rsidRPr="00875BC1">
        <w:rPr>
          <w:rFonts w:ascii="Arial" w:hAnsi="Arial" w:cs="Arial"/>
        </w:rPr>
        <w:t>).</w:t>
      </w:r>
    </w:p>
    <w:p w:rsidR="00253770" w:rsidRPr="00875BC1" w:rsidRDefault="00253770" w:rsidP="00253770">
      <w:pPr>
        <w:ind w:firstLine="709"/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Настоящим____________________________________</w:t>
      </w:r>
      <w:r w:rsidR="003D2837">
        <w:rPr>
          <w:rFonts w:ascii="Arial" w:hAnsi="Arial" w:cs="Arial"/>
        </w:rPr>
        <w:t>________________________</w:t>
      </w:r>
    </w:p>
    <w:p w:rsidR="00253770" w:rsidRPr="00875BC1" w:rsidRDefault="00253770" w:rsidP="00253770">
      <w:pPr>
        <w:pStyle w:val="ConsNormal0"/>
        <w:widowControl/>
        <w:ind w:firstLine="851"/>
        <w:jc w:val="center"/>
        <w:rPr>
          <w:i/>
          <w:sz w:val="24"/>
          <w:szCs w:val="24"/>
        </w:rPr>
      </w:pPr>
      <w:r w:rsidRPr="00875BC1">
        <w:rPr>
          <w:sz w:val="24"/>
          <w:szCs w:val="24"/>
        </w:rPr>
        <w:t>(</w:t>
      </w:r>
      <w:r w:rsidRPr="00875BC1">
        <w:rPr>
          <w:i/>
          <w:sz w:val="24"/>
          <w:szCs w:val="24"/>
        </w:rPr>
        <w:t>наименование субъекта малого предпринимательства)</w:t>
      </w:r>
    </w:p>
    <w:p w:rsidR="00253770" w:rsidRPr="00875BC1" w:rsidRDefault="00253770" w:rsidP="00253770">
      <w:pPr>
        <w:rPr>
          <w:rFonts w:ascii="Arial" w:hAnsi="Arial" w:cs="Arial"/>
        </w:rPr>
      </w:pPr>
      <w:r w:rsidRPr="00875BC1">
        <w:rPr>
          <w:rFonts w:ascii="Arial" w:hAnsi="Arial" w:cs="Arial"/>
        </w:rPr>
        <w:t xml:space="preserve"> </w:t>
      </w:r>
      <w:r w:rsidR="003D2837" w:rsidRPr="00875BC1">
        <w:rPr>
          <w:rFonts w:ascii="Arial" w:hAnsi="Arial" w:cs="Arial"/>
        </w:rPr>
        <w:t>гарантирует достоверность</w:t>
      </w:r>
      <w:r w:rsidRPr="00875BC1">
        <w:rPr>
          <w:rFonts w:ascii="Arial" w:hAnsi="Arial" w:cs="Arial"/>
        </w:rPr>
        <w:t xml:space="preserve"> представленных сведений.</w:t>
      </w:r>
    </w:p>
    <w:p w:rsidR="00253770" w:rsidRPr="00875BC1" w:rsidRDefault="00253770" w:rsidP="00253770">
      <w:pPr>
        <w:tabs>
          <w:tab w:val="left" w:pos="6379"/>
        </w:tabs>
        <w:spacing w:before="120"/>
        <w:rPr>
          <w:rFonts w:ascii="Arial" w:hAnsi="Arial" w:cs="Arial"/>
        </w:rPr>
      </w:pPr>
      <w:r w:rsidRPr="00875BC1">
        <w:rPr>
          <w:rFonts w:ascii="Arial" w:hAnsi="Arial" w:cs="Arial"/>
        </w:rPr>
        <w:t xml:space="preserve"> « __ » ____________20____ года                        _____________________/__________________</w:t>
      </w:r>
    </w:p>
    <w:p w:rsidR="00253770" w:rsidRPr="00875BC1" w:rsidRDefault="00253770" w:rsidP="00253770">
      <w:pPr>
        <w:tabs>
          <w:tab w:val="left" w:pos="5060"/>
          <w:tab w:val="left" w:pos="6379"/>
        </w:tabs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(подпись руководителя/</w:t>
      </w:r>
      <w:r w:rsidR="003D2837" w:rsidRPr="00875BC1">
        <w:rPr>
          <w:rFonts w:ascii="Arial" w:hAnsi="Arial" w:cs="Arial"/>
        </w:rPr>
        <w:t>ИП) (</w:t>
      </w:r>
      <w:r w:rsidRPr="00875BC1">
        <w:rPr>
          <w:rFonts w:ascii="Arial" w:hAnsi="Arial" w:cs="Arial"/>
        </w:rPr>
        <w:t>расшифровка подписи)</w:t>
      </w:r>
    </w:p>
    <w:p w:rsidR="001B7192" w:rsidRPr="00875BC1" w:rsidRDefault="00253770" w:rsidP="003D2837">
      <w:pPr>
        <w:tabs>
          <w:tab w:val="left" w:pos="6379"/>
        </w:tabs>
        <w:jc w:val="both"/>
        <w:rPr>
          <w:rFonts w:ascii="Arial" w:hAnsi="Arial" w:cs="Arial"/>
        </w:rPr>
      </w:pPr>
      <w:r w:rsidRPr="00875BC1">
        <w:rPr>
          <w:rFonts w:ascii="Arial" w:hAnsi="Arial" w:cs="Arial"/>
        </w:rPr>
        <w:t>М.П.</w:t>
      </w:r>
    </w:p>
    <w:p w:rsidR="00A87A61" w:rsidRDefault="00A87A61" w:rsidP="001B7192">
      <w:pPr>
        <w:rPr>
          <w:rFonts w:ascii="Times New Roman" w:hAnsi="Times New Roman" w:cs="Times New Roman"/>
        </w:rPr>
      </w:pPr>
    </w:p>
    <w:p w:rsidR="00A87A61" w:rsidRPr="003D2837" w:rsidRDefault="00A87A61" w:rsidP="00A87A61">
      <w:pPr>
        <w:ind w:left="5400"/>
        <w:jc w:val="both"/>
        <w:rPr>
          <w:rFonts w:ascii="Courier New" w:hAnsi="Courier New" w:cs="Courier New"/>
          <w:sz w:val="22"/>
          <w:szCs w:val="22"/>
        </w:rPr>
      </w:pPr>
      <w:r w:rsidRPr="003D2837">
        <w:rPr>
          <w:rFonts w:ascii="Courier New" w:hAnsi="Courier New" w:cs="Courier New"/>
          <w:sz w:val="22"/>
          <w:szCs w:val="22"/>
        </w:rPr>
        <w:t>Приложение №</w:t>
      </w:r>
      <w:r w:rsidR="003D2837" w:rsidRPr="003D2837">
        <w:rPr>
          <w:rFonts w:ascii="Courier New" w:hAnsi="Courier New" w:cs="Courier New"/>
          <w:sz w:val="22"/>
          <w:szCs w:val="22"/>
        </w:rPr>
        <w:t>2 к</w:t>
      </w:r>
      <w:r w:rsidRPr="003D2837">
        <w:rPr>
          <w:rFonts w:ascii="Courier New" w:hAnsi="Courier New" w:cs="Courier New"/>
          <w:sz w:val="22"/>
          <w:szCs w:val="22"/>
        </w:rPr>
        <w:t xml:space="preserve"> постановлению администрации Усть-Удинского района от </w:t>
      </w:r>
      <w:r w:rsidR="00DF4FD4" w:rsidRPr="003D2837">
        <w:rPr>
          <w:rFonts w:ascii="Courier New" w:hAnsi="Courier New" w:cs="Courier New"/>
          <w:sz w:val="22"/>
          <w:szCs w:val="22"/>
        </w:rPr>
        <w:t>13.07.</w:t>
      </w:r>
      <w:r w:rsidRPr="003D2837">
        <w:rPr>
          <w:rFonts w:ascii="Courier New" w:hAnsi="Courier New" w:cs="Courier New"/>
          <w:sz w:val="22"/>
          <w:szCs w:val="22"/>
        </w:rPr>
        <w:t>2016 г. №</w:t>
      </w:r>
      <w:r w:rsidR="00DF4FD4" w:rsidRPr="003D2837">
        <w:rPr>
          <w:rFonts w:ascii="Courier New" w:hAnsi="Courier New" w:cs="Courier New"/>
          <w:sz w:val="22"/>
          <w:szCs w:val="22"/>
        </w:rPr>
        <w:t>159</w:t>
      </w:r>
    </w:p>
    <w:p w:rsidR="00AF2DB3" w:rsidRDefault="00AF2DB3" w:rsidP="00A87A61">
      <w:pPr>
        <w:ind w:left="5400"/>
        <w:jc w:val="both"/>
        <w:rPr>
          <w:rFonts w:ascii="Times New Roman" w:hAnsi="Times New Roman" w:cs="Times New Roman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Соглашение № ______</w:t>
      </w:r>
    </w:p>
    <w:p w:rsidR="00AF2DB3" w:rsidRPr="003D2837" w:rsidRDefault="00AF2DB3" w:rsidP="00AF2DB3">
      <w:pPr>
        <w:jc w:val="center"/>
        <w:rPr>
          <w:rFonts w:ascii="Arial" w:hAnsi="Arial" w:cs="Arial"/>
          <w:i/>
        </w:rPr>
      </w:pPr>
      <w:r w:rsidRPr="003D2837">
        <w:rPr>
          <w:rFonts w:ascii="Arial" w:hAnsi="Arial" w:cs="Arial"/>
        </w:rPr>
        <w:t xml:space="preserve">о предоставлении гранта субъекту малого предпринимательства в рамках реализации мероприятия  «Поддержка начинающих –  гранты начинающим на создание собственного бизнеса» </w:t>
      </w:r>
    </w:p>
    <w:p w:rsidR="003D2837" w:rsidRDefault="003D2837" w:rsidP="00AF2DB3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AF2DB3" w:rsidRPr="003D2837" w:rsidRDefault="00AF2DB3" w:rsidP="00AF2DB3">
      <w:pPr>
        <w:pStyle w:val="ConsPlusNonformat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3D2837">
        <w:rPr>
          <w:rFonts w:ascii="Arial" w:hAnsi="Arial" w:cs="Arial"/>
          <w:sz w:val="24"/>
          <w:szCs w:val="24"/>
        </w:rPr>
        <w:t>р.п</w:t>
      </w:r>
      <w:proofErr w:type="gramStart"/>
      <w:r w:rsidRPr="003D2837">
        <w:rPr>
          <w:rFonts w:ascii="Arial" w:hAnsi="Arial" w:cs="Arial"/>
          <w:sz w:val="24"/>
          <w:szCs w:val="24"/>
        </w:rPr>
        <w:t>.У</w:t>
      </w:r>
      <w:proofErr w:type="gramEnd"/>
      <w:r w:rsidRPr="003D2837">
        <w:rPr>
          <w:rFonts w:ascii="Arial" w:hAnsi="Arial" w:cs="Arial"/>
          <w:sz w:val="24"/>
          <w:szCs w:val="24"/>
        </w:rPr>
        <w:t>сть</w:t>
      </w:r>
      <w:proofErr w:type="spellEnd"/>
      <w:r w:rsidRPr="003D2837">
        <w:rPr>
          <w:rFonts w:ascii="Arial" w:hAnsi="Arial" w:cs="Arial"/>
          <w:sz w:val="24"/>
          <w:szCs w:val="24"/>
        </w:rPr>
        <w:t>-Уда                 «___»</w:t>
      </w:r>
      <w:r w:rsidRPr="003D2837">
        <w:rPr>
          <w:rFonts w:ascii="Arial" w:hAnsi="Arial" w:cs="Arial"/>
          <w:sz w:val="24"/>
          <w:szCs w:val="24"/>
          <w:lang w:val="en-US"/>
        </w:rPr>
        <w:t> </w:t>
      </w:r>
      <w:r w:rsidRPr="003D2837">
        <w:rPr>
          <w:rFonts w:ascii="Arial" w:hAnsi="Arial" w:cs="Arial"/>
          <w:sz w:val="24"/>
          <w:szCs w:val="24"/>
        </w:rPr>
        <w:t>___________</w:t>
      </w:r>
      <w:r w:rsidRPr="003D2837">
        <w:rPr>
          <w:rFonts w:ascii="Arial" w:hAnsi="Arial" w:cs="Arial"/>
          <w:sz w:val="24"/>
          <w:szCs w:val="24"/>
          <w:lang w:val="en-US"/>
        </w:rPr>
        <w:t> </w:t>
      </w:r>
      <w:r w:rsidRPr="003D2837">
        <w:rPr>
          <w:rFonts w:ascii="Arial" w:hAnsi="Arial" w:cs="Arial"/>
          <w:sz w:val="24"/>
          <w:szCs w:val="24"/>
        </w:rPr>
        <w:t>20__</w:t>
      </w:r>
      <w:r w:rsidRPr="003D2837">
        <w:rPr>
          <w:rFonts w:ascii="Arial" w:hAnsi="Arial" w:cs="Arial"/>
          <w:sz w:val="24"/>
          <w:szCs w:val="24"/>
          <w:lang w:val="en-US"/>
        </w:rPr>
        <w:t> </w:t>
      </w:r>
      <w:r w:rsidRPr="003D2837">
        <w:rPr>
          <w:rFonts w:ascii="Arial" w:hAnsi="Arial" w:cs="Arial"/>
          <w:sz w:val="24"/>
          <w:szCs w:val="24"/>
        </w:rPr>
        <w:t>года</w:t>
      </w:r>
      <w:r w:rsidRPr="003D2837">
        <w:rPr>
          <w:rFonts w:ascii="Arial" w:hAnsi="Arial" w:cs="Arial"/>
          <w:sz w:val="24"/>
          <w:szCs w:val="24"/>
        </w:rPr>
        <w:br/>
      </w:r>
    </w:p>
    <w:p w:rsidR="00AF2DB3" w:rsidRPr="003D2837" w:rsidRDefault="00AF2DB3" w:rsidP="00AF2DB3">
      <w:pPr>
        <w:ind w:firstLine="709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Администрация Усть-Удинского района (далее – администрация) в лице мэра Усть-Удинского района ________________, действующего на основании  Устава районного муниципального образования «Усть-Удинский район»,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заключили настоящее соглашение.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1. Предмет соглашения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3D2837">
      <w:pPr>
        <w:ind w:firstLine="709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1.1. По настоящему соглашению администрация предоставляет получателю грант в рамках реализации мероприятия «Поддержка начинающих – гранты начинающим на создание собственного бизнеса» в размере _________ (______________________)</w:t>
      </w:r>
      <w:r w:rsidRPr="003D2837">
        <w:rPr>
          <w:rFonts w:ascii="Arial" w:hAnsi="Arial" w:cs="Arial"/>
          <w:i/>
        </w:rPr>
        <w:t xml:space="preserve"> </w:t>
      </w:r>
      <w:r w:rsidRPr="003D2837">
        <w:rPr>
          <w:rFonts w:ascii="Arial" w:hAnsi="Arial" w:cs="Arial"/>
        </w:rPr>
        <w:t>рублей (далее – грант), а получатель обеспечивает целевое использование гранта в соответствии со сметой расходов гранта (приложение №1 к настоящему соглашению).</w:t>
      </w:r>
    </w:p>
    <w:p w:rsidR="00AF2DB3" w:rsidRPr="003D2837" w:rsidRDefault="00AF2DB3" w:rsidP="00AF2DB3">
      <w:pPr>
        <w:ind w:firstLine="720"/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2. Права и обязанности сторон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2.1. Администрация: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а) предоставляет грант путем перечисления на расчетный счет получателя в кредитной организации (банке); 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б) проводит проверки соблюдения получателем условий, целей и порядка предоставления гранта согласно Порядку предоставления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 (далее – Порядок);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в) в соответствии с Порядком направляет получателю требование о возврате в доход бюджета полученного гранта в случае: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lastRenderedPageBreak/>
        <w:t>нарушения получателем условий, установленных при предоставлении гранта;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если грант перечислен на основании ложных сведений, недостоверных или поддельных документов;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нецелевого расходования средств гранта;</w:t>
      </w:r>
    </w:p>
    <w:p w:rsidR="00AF2DB3" w:rsidRPr="003D2837" w:rsidRDefault="003D2837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не достижения</w:t>
      </w:r>
      <w:r w:rsidR="00AF2DB3" w:rsidRPr="003D2837">
        <w:rPr>
          <w:rFonts w:ascii="Arial" w:hAnsi="Arial" w:cs="Arial"/>
        </w:rPr>
        <w:t xml:space="preserve"> целевых индикаторов, предусмотренных подпунктом «г» пункта 2.2 настоящего соглашения;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осуществления предпринимательской деятельности по виду деятельности, на который запрашивается субсидия, менее 3 (трех) лет со дня получения гранта;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грант не использован в 20</w:t>
      </w:r>
      <w:r w:rsidRPr="003D2837">
        <w:rPr>
          <w:rFonts w:ascii="Arial" w:hAnsi="Arial" w:cs="Arial"/>
        </w:rPr>
        <w:softHyphen/>
        <w:t xml:space="preserve"> ___г.</w:t>
      </w:r>
      <w:r w:rsidRPr="003D2837">
        <w:rPr>
          <w:rFonts w:ascii="Arial" w:hAnsi="Arial" w:cs="Arial"/>
        </w:rPr>
        <w:softHyphen/>
        <w:t>;</w:t>
      </w:r>
    </w:p>
    <w:p w:rsidR="00AF2DB3" w:rsidRPr="003D2837" w:rsidRDefault="003D2837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не предоставления</w:t>
      </w:r>
      <w:r w:rsidR="00AF2DB3" w:rsidRPr="003D2837">
        <w:rPr>
          <w:rFonts w:ascii="Arial" w:hAnsi="Arial" w:cs="Arial"/>
        </w:rPr>
        <w:t xml:space="preserve"> получателем отчетов и документов к ним, в соответствии </w:t>
      </w:r>
      <w:r w:rsidRPr="003D2837">
        <w:rPr>
          <w:rFonts w:ascii="Arial" w:hAnsi="Arial" w:cs="Arial"/>
        </w:rPr>
        <w:t>с подпунктами</w:t>
      </w:r>
      <w:r w:rsidR="00AF2DB3" w:rsidRPr="003D2837">
        <w:rPr>
          <w:rFonts w:ascii="Arial" w:hAnsi="Arial" w:cs="Arial"/>
        </w:rPr>
        <w:t xml:space="preserve"> «в» и «д» пункта 2.2 настоящего соглашения;</w:t>
      </w:r>
    </w:p>
    <w:p w:rsidR="00AF2DB3" w:rsidRPr="003D2837" w:rsidRDefault="003D2837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не предоставления</w:t>
      </w:r>
      <w:r w:rsidR="00AF2DB3" w:rsidRPr="003D2837">
        <w:rPr>
          <w:rFonts w:ascii="Arial" w:hAnsi="Arial" w:cs="Arial"/>
        </w:rPr>
        <w:t xml:space="preserve"> получателем информации в соответствии с подпунктом «е» пункта 2.2 настоящего соглашения;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г) в соответствии с Порядком направляет получателю требование о возврате в доход бюджета остатка полученного гранта в случае, если получатель использовал </w:t>
      </w:r>
      <w:r w:rsidR="003D2837" w:rsidRPr="003D2837">
        <w:rPr>
          <w:rFonts w:ascii="Arial" w:hAnsi="Arial" w:cs="Arial"/>
        </w:rPr>
        <w:t>грант в</w:t>
      </w:r>
      <w:r w:rsidRPr="003D2837">
        <w:rPr>
          <w:rFonts w:ascii="Arial" w:hAnsi="Arial" w:cs="Arial"/>
        </w:rPr>
        <w:t xml:space="preserve"> 20___г. не в полном объеме;</w:t>
      </w:r>
    </w:p>
    <w:p w:rsidR="00AF2DB3" w:rsidRPr="003D2837" w:rsidRDefault="003D2837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д) производит</w:t>
      </w:r>
      <w:r w:rsidR="005F0005" w:rsidRPr="003D2837">
        <w:rPr>
          <w:rFonts w:ascii="Arial" w:hAnsi="Arial" w:cs="Arial"/>
        </w:rPr>
        <w:t xml:space="preserve"> взыскание полученного гранта в судебном порядке в соответствии с законодательством Российской Федерации </w:t>
      </w:r>
      <w:r w:rsidR="00AF2DB3" w:rsidRPr="003D2837">
        <w:rPr>
          <w:rFonts w:ascii="Arial" w:hAnsi="Arial" w:cs="Arial"/>
        </w:rPr>
        <w:t xml:space="preserve">в случае невозврата его получателем в соответствии с требованием, указанным в подпунктах «в» и «г» пункта 2.1 </w:t>
      </w:r>
      <w:r w:rsidR="00D807B8" w:rsidRPr="003D2837">
        <w:rPr>
          <w:rFonts w:ascii="Arial" w:hAnsi="Arial" w:cs="Arial"/>
        </w:rPr>
        <w:t>настоящего соглашения.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2.2. Получатель:</w:t>
      </w:r>
    </w:p>
    <w:p w:rsidR="00AF2DB3" w:rsidRPr="003D2837" w:rsidRDefault="00AF2DB3" w:rsidP="009876B2">
      <w:pPr>
        <w:pStyle w:val="ConsPlusNormal"/>
        <w:ind w:firstLine="540"/>
        <w:jc w:val="both"/>
        <w:rPr>
          <w:sz w:val="24"/>
          <w:szCs w:val="24"/>
        </w:rPr>
      </w:pPr>
      <w:r w:rsidRPr="003D2837">
        <w:rPr>
          <w:sz w:val="24"/>
          <w:szCs w:val="24"/>
        </w:rPr>
        <w:t>а) после поступления гранта на расчетный счет получателя в кредитной организации (банке) обеспечивает целевое использование гранта в текущем году в соответствии со сметой расходов гранта (приложение №1 к настоящему соглашению)</w:t>
      </w:r>
      <w:r w:rsidR="009876B2" w:rsidRPr="003D2837">
        <w:rPr>
          <w:sz w:val="24"/>
          <w:szCs w:val="24"/>
        </w:rPr>
        <w:t>. Запрещается приобретение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3D2837">
        <w:rPr>
          <w:sz w:val="24"/>
          <w:szCs w:val="24"/>
        </w:rPr>
        <w:t>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б)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в) в течение 20 дней после использования гранта предоставляет администрации отчет об использовании гранта по форме в соответствии с приложением №2 к настоящему соглашению. Все листы отчета должны быть прошиты и пронумерованы, скреплены печатью (при наличии печати) и подписаны получателем; 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г) обеспечивает достижение следующих целевых индикаторов через 12 месяцев после поступления гранта на расчетный счет получателя в кредитной организации (банке):</w:t>
      </w:r>
    </w:p>
    <w:p w:rsidR="00AF2DB3" w:rsidRPr="003D2837" w:rsidRDefault="00AF2DB3" w:rsidP="00AF2DB3">
      <w:pPr>
        <w:ind w:firstLine="709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объем налоговых отчислений и отчислений в Пенсионный фонд Российской Федерации, Фонд социального страхования Российской Федерации, Федеральный Фонд обязательного медицинского страхования за 12 месяцев со дня поступления гранта на расчетный счет: ____________ </w:t>
      </w:r>
      <w:r w:rsidR="003D2837" w:rsidRPr="003D2837">
        <w:rPr>
          <w:rFonts w:ascii="Arial" w:hAnsi="Arial" w:cs="Arial"/>
        </w:rPr>
        <w:t>(_</w:t>
      </w:r>
      <w:r w:rsidRPr="003D2837">
        <w:rPr>
          <w:rFonts w:ascii="Arial" w:hAnsi="Arial" w:cs="Arial"/>
        </w:rPr>
        <w:t>________) рублей;</w:t>
      </w:r>
    </w:p>
    <w:p w:rsidR="00AF2DB3" w:rsidRPr="003D2837" w:rsidRDefault="00AF2DB3" w:rsidP="00AF2DB3">
      <w:pPr>
        <w:ind w:firstLine="709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количество сохраняемых рабочих мест в течение 12 месяцев после поступления гранта на расчетный </w:t>
      </w:r>
      <w:r w:rsidR="003D2837" w:rsidRPr="003D2837">
        <w:rPr>
          <w:rFonts w:ascii="Arial" w:hAnsi="Arial" w:cs="Arial"/>
        </w:rPr>
        <w:t>счет: _</w:t>
      </w:r>
      <w:r w:rsidRPr="003D2837">
        <w:rPr>
          <w:rFonts w:ascii="Arial" w:hAnsi="Arial" w:cs="Arial"/>
        </w:rPr>
        <w:t xml:space="preserve">_______ ед.;  </w:t>
      </w:r>
    </w:p>
    <w:p w:rsidR="00AF2DB3" w:rsidRPr="003D2837" w:rsidRDefault="00AF2DB3" w:rsidP="00AF2DB3">
      <w:pPr>
        <w:ind w:firstLine="709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количество вновь созданных рабочих мест (включая вновь зарегистрированных индивидуальных </w:t>
      </w:r>
      <w:r w:rsidR="003D2837" w:rsidRPr="003D2837">
        <w:rPr>
          <w:rFonts w:ascii="Arial" w:hAnsi="Arial" w:cs="Arial"/>
        </w:rPr>
        <w:t>предпринимателей) в</w:t>
      </w:r>
      <w:r w:rsidRPr="003D2837">
        <w:rPr>
          <w:rFonts w:ascii="Arial" w:hAnsi="Arial" w:cs="Arial"/>
        </w:rPr>
        <w:t xml:space="preserve"> течение 12 месяцев после поступления гранта на расчетный </w:t>
      </w:r>
      <w:r w:rsidR="003D2837" w:rsidRPr="003D2837">
        <w:rPr>
          <w:rFonts w:ascii="Arial" w:hAnsi="Arial" w:cs="Arial"/>
        </w:rPr>
        <w:t>счет: _</w:t>
      </w:r>
      <w:r w:rsidRPr="003D2837">
        <w:rPr>
          <w:rFonts w:ascii="Arial" w:hAnsi="Arial" w:cs="Arial"/>
        </w:rPr>
        <w:t>____ ед. Создаваемые рабочие места должны быть сохранены в течение 12 месяцев после поступления гранта на расчетный счет получателя в кредитной организации (банке);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д) в течение месяца по истечении 12 месяцев после поступления гранта на расчетный счет получателя в кредитной организации (банке) представляет администрации отчет о достижении целевых индикаторов, указанных в подпункте «г» </w:t>
      </w:r>
      <w:r w:rsidRPr="003D2837">
        <w:rPr>
          <w:rFonts w:ascii="Arial" w:hAnsi="Arial" w:cs="Arial"/>
        </w:rPr>
        <w:lastRenderedPageBreak/>
        <w:t>пункта 2.2 настоящего соглашения по форме в соответствии с приложением №3 к настоящему соглашению. Все листы отчета должны быть прошиты и пронумерованы, скреплены печатью (при наличии печати) и подписаны получателем;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е) предоставляет по запросу администрации, ревизионного отдела финансового управления администрации Усть-Удинского района, контрольно-счетного органа районного муниципального образования «Усть-Удинский район» и в установленные ими сроки информацию и документы, необходимые для проведения проверок соблюдения условий, целей и порядка предоставления гранта согласно Порядку;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ё) дает согласие на осуществление администрацией, ревизионным отделом финансового управления администрации Усть-Удинского района и контрольно-счетным органом районного муниципального образования «Усть-Удинский район» проверок соблюдения условий, целей и порядка предоставления гранта получателем и оказывает содействие администрации, ревизионному отделу финансового управления администрации Усть-Удинского района и контрольно-счетному органу районного муниципального образования «Усть-Удинский район» при проведении проверки соблюдения условий, целей и порядка предоставления гранта получателем;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ж) осуществляет предпринимательскую деятельность по виду деятельности, на который запрашивается грант, не менее 3 (трех) лет со дня получения гранта;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з) возвращает в доход бюджета полученный грант в течение 30 дней со дня получения соответствующего требования от администрации в случае: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нарушения получателем условий, установленных при предоставлении гранта;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если грант перечислен на основании ложных сведений, недостоверных или поддельных документов;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нецелевого расходования средств гранта;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proofErr w:type="spellStart"/>
      <w:r w:rsidRPr="003D2837">
        <w:rPr>
          <w:rFonts w:ascii="Arial" w:hAnsi="Arial" w:cs="Arial"/>
        </w:rPr>
        <w:t>недостижения</w:t>
      </w:r>
      <w:proofErr w:type="spellEnd"/>
      <w:r w:rsidRPr="003D2837">
        <w:rPr>
          <w:rFonts w:ascii="Arial" w:hAnsi="Arial" w:cs="Arial"/>
        </w:rPr>
        <w:t xml:space="preserve"> целевых индикаторов, предусмотренных подпунктом «г» пункта 2.2 настоящего соглашения;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осуществления предпринимательской деятельности по виду деятельности, на который запрашивается грант, менее 3 (трех) лет со дня получения гранта;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proofErr w:type="spellStart"/>
      <w:r w:rsidRPr="003D2837">
        <w:rPr>
          <w:rFonts w:ascii="Arial" w:hAnsi="Arial" w:cs="Arial"/>
        </w:rPr>
        <w:t>непредоставления</w:t>
      </w:r>
      <w:proofErr w:type="spellEnd"/>
      <w:r w:rsidRPr="003D2837">
        <w:rPr>
          <w:rFonts w:ascii="Arial" w:hAnsi="Arial" w:cs="Arial"/>
        </w:rPr>
        <w:t xml:space="preserve"> получателем отчетов и документов к ним, в соответствии </w:t>
      </w:r>
      <w:r w:rsidR="003D2837" w:rsidRPr="003D2837">
        <w:rPr>
          <w:rFonts w:ascii="Arial" w:hAnsi="Arial" w:cs="Arial"/>
        </w:rPr>
        <w:t>с подпунктами</w:t>
      </w:r>
      <w:r w:rsidRPr="003D2837">
        <w:rPr>
          <w:rFonts w:ascii="Arial" w:hAnsi="Arial" w:cs="Arial"/>
        </w:rPr>
        <w:t xml:space="preserve"> «в» и «д» пункта 2.2 настоящего соглашения;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proofErr w:type="spellStart"/>
      <w:r w:rsidRPr="003D2837">
        <w:rPr>
          <w:rFonts w:ascii="Arial" w:hAnsi="Arial" w:cs="Arial"/>
        </w:rPr>
        <w:t>непредоставления</w:t>
      </w:r>
      <w:proofErr w:type="spellEnd"/>
      <w:r w:rsidRPr="003D2837">
        <w:rPr>
          <w:rFonts w:ascii="Arial" w:hAnsi="Arial" w:cs="Arial"/>
        </w:rPr>
        <w:t xml:space="preserve"> получателем информации в соответствии с подпунктом «е» пункта 2.2 настоящего соглашения;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и) возвращает в доход бюджета полученный грант в течение 30 дней со дня получения требования администрации о возврате суммы предоставленного гранта, если грант не использован в 20___г.;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к) возвращает в доход бюджета остаток полученного гранта в течение 30 дней со дня получения требования администрации о возврате суммы предоставленного гранта, если грант использован в 20___г. не в полном объеме;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л) в случае нецелевого использования гранта обеспечивает выполнение принятых по настоящему соглашению обязательств за счет собственных средств.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2.3. Получатель вправе участвовать в проводимых администрацией Усть-Удинского района проверках по исполнению условий, целей и порядка предоставления гранта.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3. Проверка ревизионным отдел финансового управления администрации Усть-Удинского района и контрольно-счетным органом районного муниципального образования «Усть-Удинский </w:t>
      </w:r>
      <w:r w:rsidR="003D2837" w:rsidRPr="003D2837">
        <w:rPr>
          <w:rFonts w:ascii="Arial" w:hAnsi="Arial" w:cs="Arial"/>
        </w:rPr>
        <w:t>район» соблюдения</w:t>
      </w:r>
      <w:r w:rsidRPr="003D2837">
        <w:rPr>
          <w:rFonts w:ascii="Arial" w:hAnsi="Arial" w:cs="Arial"/>
        </w:rPr>
        <w:t xml:space="preserve"> условий, целей и порядка предоставления гранта получателем.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p w:rsidR="00AF2DB3" w:rsidRPr="003D2837" w:rsidRDefault="00AF2DB3" w:rsidP="00AF2DB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D2837">
        <w:rPr>
          <w:rFonts w:ascii="Arial" w:hAnsi="Arial" w:cs="Arial"/>
        </w:rPr>
        <w:t>3.1. Ревизионный отдел финансового управления администрации Усть-Удинского района проводит обязательную проверку соблюдения условий, целей и порядка предоставления гранта получателем в соответствии с Положением о ревизионном отделе финансового управления администрации Усть-Удинского района.</w:t>
      </w:r>
    </w:p>
    <w:p w:rsidR="00AF2DB3" w:rsidRPr="003D2837" w:rsidRDefault="00AF2DB3" w:rsidP="00AF2DB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D2837">
        <w:rPr>
          <w:rFonts w:ascii="Arial" w:hAnsi="Arial" w:cs="Arial"/>
        </w:rPr>
        <w:lastRenderedPageBreak/>
        <w:t>3.2. Контрольно-счетный орган районного муниципального образования «Усть-Удинский район» проводит обязательную проверку соблюдения условий, целей и порядка предоставления гранта получателем в соответствии с Положением о Контрольно-счетном органе районного муниципального образования «Усть-Удинский район».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p w:rsidR="00AF2DB3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4. Ответственность сторон</w:t>
      </w:r>
    </w:p>
    <w:p w:rsidR="009F7BA0" w:rsidRPr="003D2837" w:rsidRDefault="009F7BA0" w:rsidP="00AF2DB3">
      <w:pPr>
        <w:jc w:val="center"/>
        <w:rPr>
          <w:rFonts w:ascii="Arial" w:hAnsi="Arial" w:cs="Arial"/>
        </w:rPr>
      </w:pPr>
    </w:p>
    <w:p w:rsidR="00AF2DB3" w:rsidRPr="003D2837" w:rsidRDefault="00AF2DB3" w:rsidP="00AF2DB3">
      <w:pPr>
        <w:ind w:firstLine="540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F2DB3" w:rsidRPr="003D2837" w:rsidRDefault="00AF2DB3" w:rsidP="00AF2DB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  <w:r w:rsidRPr="003D2837">
        <w:rPr>
          <w:rFonts w:ascii="Arial" w:eastAsia="Times New Roman" w:hAnsi="Arial" w:cs="Arial"/>
          <w:color w:val="auto"/>
        </w:rPr>
        <w:t>4.2. Получатель несет ответственность за достоверность информации, представляемой администрации Усть-Удинского района в соответствии с законодательством Российской Федерации.</w:t>
      </w:r>
    </w:p>
    <w:p w:rsidR="00AF2DB3" w:rsidRPr="003D2837" w:rsidRDefault="00AF2DB3" w:rsidP="00AF2DB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  <w:r w:rsidRPr="003D2837">
        <w:rPr>
          <w:rFonts w:ascii="Arial" w:eastAsia="Times New Roman" w:hAnsi="Arial" w:cs="Arial"/>
          <w:color w:val="auto"/>
        </w:rPr>
        <w:t>4.3. Получатель в соответствии с Бюджетным кодексом Российской Федерации и Кодексом Российской Федерации об административных правонарушениях несет ответственность за нецелевое и неэффективное использование полученного гранта.</w:t>
      </w:r>
    </w:p>
    <w:p w:rsidR="00AF2DB3" w:rsidRPr="003D2837" w:rsidRDefault="00AF2DB3" w:rsidP="00AF2DB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  <w:r w:rsidRPr="003D2837">
        <w:rPr>
          <w:rFonts w:ascii="Arial" w:eastAsia="Times New Roman" w:hAnsi="Arial" w:cs="Arial"/>
          <w:color w:val="auto"/>
        </w:rPr>
        <w:t>4.4.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5. Срок действия соглашения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5.1.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6. Порядок рассмотрения споров</w:t>
      </w:r>
    </w:p>
    <w:p w:rsidR="00AF2DB3" w:rsidRPr="003D2837" w:rsidRDefault="00AF2DB3" w:rsidP="00AF2DB3">
      <w:pPr>
        <w:jc w:val="center"/>
        <w:rPr>
          <w:rFonts w:ascii="Arial" w:hAnsi="Arial" w:cs="Arial"/>
          <w:b/>
        </w:rPr>
      </w:pP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6.1.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7. Заключительные положения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7.1.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7.2. Иные, не предусмотренные пунктом 7.1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AF2DB3" w:rsidRPr="003D2837" w:rsidRDefault="00AF2DB3" w:rsidP="00AF2DB3">
      <w:pPr>
        <w:ind w:firstLine="708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7.3. Настоящее соглашение составлено в двух экземплярах, имеющих равную юридическую силу, по одному для каждой стороны.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lastRenderedPageBreak/>
        <w:t>8. Адреса и реквизиты сторон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AF2DB3" w:rsidRPr="003D2837" w:rsidTr="00B842B1">
        <w:tc>
          <w:tcPr>
            <w:tcW w:w="4644" w:type="dxa"/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4926" w:type="dxa"/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Получатель:</w:t>
            </w:r>
          </w:p>
        </w:tc>
      </w:tr>
    </w:tbl>
    <w:p w:rsidR="00AF2DB3" w:rsidRPr="003D2837" w:rsidRDefault="00AF2DB3" w:rsidP="00AF2DB3">
      <w:pPr>
        <w:snapToGrid w:val="0"/>
        <w:jc w:val="right"/>
        <w:rPr>
          <w:rFonts w:ascii="Arial" w:hAnsi="Arial" w:cs="Arial"/>
        </w:rPr>
      </w:pPr>
    </w:p>
    <w:p w:rsidR="00AF2DB3" w:rsidRPr="009F7BA0" w:rsidRDefault="00AF2DB3" w:rsidP="00AF2DB3">
      <w:pPr>
        <w:snapToGrid w:val="0"/>
        <w:ind w:left="5220"/>
        <w:jc w:val="both"/>
        <w:rPr>
          <w:rFonts w:ascii="Courier New" w:hAnsi="Courier New" w:cs="Courier New"/>
          <w:sz w:val="22"/>
          <w:szCs w:val="22"/>
        </w:rPr>
      </w:pPr>
      <w:r w:rsidRPr="009F7BA0">
        <w:rPr>
          <w:rFonts w:ascii="Courier New" w:hAnsi="Courier New" w:cs="Courier New"/>
          <w:sz w:val="22"/>
          <w:szCs w:val="22"/>
        </w:rPr>
        <w:t xml:space="preserve">Приложение №1 к Соглашению о предоставлении гранта субъекту малого предпринимательства в рамках реализации мероприятия «Поддержка начинающих </w:t>
      </w:r>
      <w:r w:rsidR="009F7BA0" w:rsidRPr="009F7BA0">
        <w:rPr>
          <w:rFonts w:ascii="Courier New" w:hAnsi="Courier New" w:cs="Courier New"/>
          <w:sz w:val="22"/>
          <w:szCs w:val="22"/>
        </w:rPr>
        <w:t>– гранты</w:t>
      </w:r>
      <w:r w:rsidRPr="009F7BA0">
        <w:rPr>
          <w:rFonts w:ascii="Courier New" w:hAnsi="Courier New" w:cs="Courier New"/>
          <w:sz w:val="22"/>
          <w:szCs w:val="22"/>
        </w:rPr>
        <w:t xml:space="preserve"> начинающим на создание собственного бизнеса»  от _________20___г. № _____</w:t>
      </w:r>
    </w:p>
    <w:p w:rsidR="00AF2DB3" w:rsidRPr="003D2837" w:rsidRDefault="00AF2DB3" w:rsidP="00AF2DB3">
      <w:pPr>
        <w:autoSpaceDE w:val="0"/>
        <w:jc w:val="center"/>
        <w:rPr>
          <w:rFonts w:ascii="Arial" w:hAnsi="Arial" w:cs="Arial"/>
        </w:rPr>
      </w:pPr>
    </w:p>
    <w:p w:rsidR="00AF2DB3" w:rsidRPr="003D2837" w:rsidRDefault="00AF2DB3" w:rsidP="00AF2DB3">
      <w:pPr>
        <w:autoSpaceDE w:val="0"/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Смета расходов гранта 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(</w:t>
      </w:r>
      <w:proofErr w:type="spellStart"/>
      <w:r w:rsidRPr="003D2837">
        <w:rPr>
          <w:rFonts w:ascii="Arial" w:hAnsi="Arial" w:cs="Arial"/>
        </w:rPr>
        <w:t>Times</w:t>
      </w:r>
      <w:proofErr w:type="spellEnd"/>
      <w:r w:rsidRPr="003D2837">
        <w:rPr>
          <w:rFonts w:ascii="Arial" w:hAnsi="Arial" w:cs="Arial"/>
        </w:rPr>
        <w:t xml:space="preserve"> </w:t>
      </w:r>
      <w:proofErr w:type="spellStart"/>
      <w:r w:rsidRPr="003D2837">
        <w:rPr>
          <w:rFonts w:ascii="Arial" w:hAnsi="Arial" w:cs="Arial"/>
        </w:rPr>
        <w:t>New</w:t>
      </w:r>
      <w:proofErr w:type="spellEnd"/>
      <w:r w:rsidRPr="003D2837">
        <w:rPr>
          <w:rFonts w:ascii="Arial" w:hAnsi="Arial" w:cs="Arial"/>
        </w:rPr>
        <w:t xml:space="preserve"> </w:t>
      </w:r>
      <w:r w:rsidRPr="003D2837">
        <w:rPr>
          <w:rFonts w:ascii="Arial" w:hAnsi="Arial" w:cs="Arial"/>
          <w:lang w:val="en-US"/>
        </w:rPr>
        <w:t>R</w:t>
      </w:r>
      <w:proofErr w:type="spellStart"/>
      <w:r w:rsidRPr="003D2837">
        <w:rPr>
          <w:rFonts w:ascii="Arial" w:hAnsi="Arial" w:cs="Arial"/>
        </w:rPr>
        <w:t>oman</w:t>
      </w:r>
      <w:proofErr w:type="spellEnd"/>
      <w:r w:rsidRPr="003D283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3D2837">
          <w:rPr>
            <w:rFonts w:ascii="Arial" w:hAnsi="Arial" w:cs="Arial"/>
          </w:rPr>
          <w:t xml:space="preserve">12 </w:t>
        </w:r>
        <w:proofErr w:type="spellStart"/>
        <w:r w:rsidRPr="003D2837">
          <w:rPr>
            <w:rFonts w:ascii="Arial" w:hAnsi="Arial" w:cs="Arial"/>
            <w:lang w:val="en-US"/>
          </w:rPr>
          <w:t>pt</w:t>
        </w:r>
      </w:smartTag>
      <w:proofErr w:type="spellEnd"/>
      <w:r w:rsidRPr="003D2837">
        <w:rPr>
          <w:rFonts w:ascii="Arial" w:hAnsi="Arial" w:cs="Arial"/>
        </w:rPr>
        <w:t>)</w:t>
      </w:r>
    </w:p>
    <w:p w:rsidR="00AF2DB3" w:rsidRPr="003D2837" w:rsidRDefault="00AF2DB3" w:rsidP="00AF2DB3">
      <w:pPr>
        <w:autoSpaceDE w:val="0"/>
        <w:jc w:val="center"/>
        <w:rPr>
          <w:rFonts w:ascii="Arial" w:hAnsi="Arial" w:cs="Arial"/>
        </w:rPr>
      </w:pPr>
    </w:p>
    <w:p w:rsidR="00AF2DB3" w:rsidRPr="003D2837" w:rsidRDefault="00AF2DB3" w:rsidP="00AF2DB3">
      <w:pPr>
        <w:autoSpaceDE w:val="0"/>
        <w:jc w:val="center"/>
        <w:rPr>
          <w:rFonts w:ascii="Arial" w:hAnsi="Arial" w:cs="Arial"/>
        </w:rPr>
      </w:pPr>
    </w:p>
    <w:tbl>
      <w:tblPr>
        <w:tblW w:w="977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900"/>
        <w:gridCol w:w="1301"/>
        <w:gridCol w:w="1440"/>
        <w:gridCol w:w="1455"/>
      </w:tblGrid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F2DB3" w:rsidRPr="009F7BA0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Цена за ед.,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F2DB3" w:rsidRPr="009F7BA0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 xml:space="preserve">исполнения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Стоимость,</w:t>
            </w:r>
          </w:p>
          <w:p w:rsidR="00AF2DB3" w:rsidRPr="009F7BA0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8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Итого размер гранта: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F2DB3" w:rsidRPr="003D2837" w:rsidRDefault="00AF2DB3" w:rsidP="00AF2DB3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AF2DB3" w:rsidRPr="003D2837" w:rsidTr="00B842B1">
        <w:tc>
          <w:tcPr>
            <w:tcW w:w="4644" w:type="dxa"/>
          </w:tcPr>
          <w:p w:rsidR="00AF2DB3" w:rsidRPr="003D2837" w:rsidRDefault="00AF2DB3" w:rsidP="00B842B1">
            <w:pPr>
              <w:tabs>
                <w:tab w:val="left" w:pos="720"/>
              </w:tabs>
              <w:autoSpaceDE w:val="0"/>
              <w:snapToGrid w:val="0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4926" w:type="dxa"/>
          </w:tcPr>
          <w:p w:rsidR="00AF2DB3" w:rsidRDefault="00AF2DB3" w:rsidP="00B842B1">
            <w:pPr>
              <w:tabs>
                <w:tab w:val="left" w:pos="720"/>
              </w:tabs>
              <w:autoSpaceDE w:val="0"/>
              <w:snapToGrid w:val="0"/>
              <w:ind w:firstLine="36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Получатель:</w:t>
            </w:r>
          </w:p>
          <w:p w:rsidR="009F7BA0" w:rsidRPr="003D2837" w:rsidRDefault="009F7BA0" w:rsidP="00B842B1">
            <w:pPr>
              <w:tabs>
                <w:tab w:val="left" w:pos="720"/>
              </w:tabs>
              <w:autoSpaceDE w:val="0"/>
              <w:snapToGrid w:val="0"/>
              <w:ind w:firstLine="36"/>
              <w:rPr>
                <w:rFonts w:ascii="Arial" w:hAnsi="Arial" w:cs="Arial"/>
              </w:rPr>
            </w:pPr>
          </w:p>
        </w:tc>
      </w:tr>
    </w:tbl>
    <w:p w:rsidR="00AF2DB3" w:rsidRPr="009F7BA0" w:rsidRDefault="00AF2DB3" w:rsidP="00AF2DB3">
      <w:pPr>
        <w:snapToGrid w:val="0"/>
        <w:ind w:left="5220"/>
        <w:jc w:val="both"/>
        <w:rPr>
          <w:rFonts w:ascii="Courier New" w:hAnsi="Courier New" w:cs="Courier New"/>
          <w:sz w:val="22"/>
          <w:szCs w:val="22"/>
        </w:rPr>
      </w:pPr>
      <w:r w:rsidRPr="009F7BA0">
        <w:rPr>
          <w:rFonts w:ascii="Courier New" w:hAnsi="Courier New" w:cs="Courier New"/>
          <w:sz w:val="22"/>
          <w:szCs w:val="22"/>
        </w:rPr>
        <w:t xml:space="preserve">Приложение №2 к Соглашению о предоставлении гранта субъекту малого предпринимательства в рамках реализации мероприятия «Поддержка начинающих </w:t>
      </w:r>
      <w:r w:rsidR="009F7BA0" w:rsidRPr="009F7BA0">
        <w:rPr>
          <w:rFonts w:ascii="Courier New" w:hAnsi="Courier New" w:cs="Courier New"/>
          <w:sz w:val="22"/>
          <w:szCs w:val="22"/>
        </w:rPr>
        <w:t>– гранты</w:t>
      </w:r>
      <w:r w:rsidRPr="009F7BA0">
        <w:rPr>
          <w:rFonts w:ascii="Courier New" w:hAnsi="Courier New" w:cs="Courier New"/>
          <w:sz w:val="22"/>
          <w:szCs w:val="22"/>
        </w:rPr>
        <w:t xml:space="preserve"> начинающим на создание собственного бизнеса» от ________20___г. №____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Отчет об использовании гранта, предоставленного субъекту малого </w:t>
      </w:r>
      <w:r w:rsidR="009F7BA0" w:rsidRPr="003D2837">
        <w:rPr>
          <w:rFonts w:ascii="Arial" w:hAnsi="Arial" w:cs="Arial"/>
        </w:rPr>
        <w:t>предпринимательства в</w:t>
      </w:r>
      <w:r w:rsidRPr="003D2837">
        <w:rPr>
          <w:rFonts w:ascii="Arial" w:hAnsi="Arial" w:cs="Arial"/>
        </w:rPr>
        <w:t xml:space="preserve"> 20__ году в рамках реализации </w:t>
      </w:r>
      <w:r w:rsidR="009F7BA0" w:rsidRPr="003D2837">
        <w:rPr>
          <w:rFonts w:ascii="Arial" w:hAnsi="Arial" w:cs="Arial"/>
        </w:rPr>
        <w:t>мероприятия «</w:t>
      </w:r>
      <w:r w:rsidRPr="003D2837">
        <w:rPr>
          <w:rFonts w:ascii="Arial" w:hAnsi="Arial" w:cs="Arial"/>
        </w:rPr>
        <w:t>Поддержка начинающих –  гранты начинающим на создание собственного бизнеса»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(</w:t>
      </w:r>
      <w:proofErr w:type="spellStart"/>
      <w:r w:rsidRPr="003D2837">
        <w:rPr>
          <w:rFonts w:ascii="Arial" w:hAnsi="Arial" w:cs="Arial"/>
        </w:rPr>
        <w:t>Times</w:t>
      </w:r>
      <w:proofErr w:type="spellEnd"/>
      <w:r w:rsidRPr="003D2837">
        <w:rPr>
          <w:rFonts w:ascii="Arial" w:hAnsi="Arial" w:cs="Arial"/>
        </w:rPr>
        <w:t xml:space="preserve"> </w:t>
      </w:r>
      <w:proofErr w:type="spellStart"/>
      <w:r w:rsidRPr="003D2837">
        <w:rPr>
          <w:rFonts w:ascii="Arial" w:hAnsi="Arial" w:cs="Arial"/>
        </w:rPr>
        <w:t>New</w:t>
      </w:r>
      <w:proofErr w:type="spellEnd"/>
      <w:r w:rsidRPr="003D2837">
        <w:rPr>
          <w:rFonts w:ascii="Arial" w:hAnsi="Arial" w:cs="Arial"/>
        </w:rPr>
        <w:t xml:space="preserve"> </w:t>
      </w:r>
      <w:r w:rsidRPr="003D2837">
        <w:rPr>
          <w:rFonts w:ascii="Arial" w:hAnsi="Arial" w:cs="Arial"/>
          <w:lang w:val="en-US"/>
        </w:rPr>
        <w:t>R</w:t>
      </w:r>
      <w:proofErr w:type="spellStart"/>
      <w:r w:rsidRPr="003D2837">
        <w:rPr>
          <w:rFonts w:ascii="Arial" w:hAnsi="Arial" w:cs="Arial"/>
        </w:rPr>
        <w:t>oman</w:t>
      </w:r>
      <w:proofErr w:type="spellEnd"/>
      <w:r w:rsidRPr="003D283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3D2837">
          <w:rPr>
            <w:rFonts w:ascii="Arial" w:hAnsi="Arial" w:cs="Arial"/>
          </w:rPr>
          <w:t xml:space="preserve">12 </w:t>
        </w:r>
        <w:proofErr w:type="spellStart"/>
        <w:r w:rsidRPr="003D2837">
          <w:rPr>
            <w:rFonts w:ascii="Arial" w:hAnsi="Arial" w:cs="Arial"/>
            <w:lang w:val="en-US"/>
          </w:rPr>
          <w:t>pt</w:t>
        </w:r>
      </w:smartTag>
      <w:proofErr w:type="spellEnd"/>
      <w:r w:rsidRPr="003D2837">
        <w:rPr>
          <w:rFonts w:ascii="Arial" w:hAnsi="Arial" w:cs="Arial"/>
        </w:rPr>
        <w:t>.)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>Соглашение: от___________________20___года №_______________</w:t>
      </w: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Получатель </w:t>
      </w:r>
      <w:r w:rsidR="009F7BA0" w:rsidRPr="003D2837">
        <w:rPr>
          <w:rFonts w:ascii="Arial" w:hAnsi="Arial" w:cs="Arial"/>
        </w:rPr>
        <w:t>гранта: _</w:t>
      </w:r>
      <w:r w:rsidRPr="003D2837">
        <w:rPr>
          <w:rFonts w:ascii="Arial" w:hAnsi="Arial" w:cs="Arial"/>
        </w:rPr>
        <w:t>_________________________________________</w:t>
      </w:r>
    </w:p>
    <w:p w:rsidR="00AF2DB3" w:rsidRPr="003D2837" w:rsidRDefault="00AF2DB3" w:rsidP="009F7BA0">
      <w:pPr>
        <w:jc w:val="center"/>
        <w:rPr>
          <w:rFonts w:ascii="Arial" w:hAnsi="Arial" w:cs="Arial"/>
          <w:vertAlign w:val="superscript"/>
        </w:rPr>
      </w:pPr>
      <w:r w:rsidRPr="003D2837">
        <w:rPr>
          <w:rFonts w:ascii="Arial" w:hAnsi="Arial" w:cs="Arial"/>
          <w:vertAlign w:val="superscript"/>
        </w:rPr>
        <w:t>(полное наименование)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Дата поступления гранта: ___________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Поступило гранта: __________________ руб.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Израсходовано </w:t>
      </w:r>
      <w:r w:rsidR="009F7BA0" w:rsidRPr="003D2837">
        <w:rPr>
          <w:rFonts w:ascii="Arial" w:hAnsi="Arial" w:cs="Arial"/>
        </w:rPr>
        <w:t>гранта: _</w:t>
      </w:r>
      <w:r w:rsidRPr="003D2837">
        <w:rPr>
          <w:rFonts w:ascii="Arial" w:hAnsi="Arial" w:cs="Arial"/>
        </w:rPr>
        <w:t>______________ руб.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Остаток гранта: _____________________ руб.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tbl>
      <w:tblPr>
        <w:tblW w:w="977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900"/>
        <w:gridCol w:w="1301"/>
        <w:gridCol w:w="1440"/>
        <w:gridCol w:w="1455"/>
      </w:tblGrid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F2DB3" w:rsidRPr="009F7BA0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Цена за ед.,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F2DB3" w:rsidRPr="009F7BA0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 xml:space="preserve">исполнения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Стоимость,</w:t>
            </w:r>
          </w:p>
          <w:p w:rsidR="00AF2DB3" w:rsidRPr="009F7BA0" w:rsidRDefault="00AF2DB3" w:rsidP="00B842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DB3" w:rsidRPr="009F7BA0" w:rsidTr="00B842B1">
        <w:trPr>
          <w:cantSplit/>
          <w:trHeight w:val="23"/>
        </w:trPr>
        <w:tc>
          <w:tcPr>
            <w:tcW w:w="8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F7BA0">
              <w:rPr>
                <w:rFonts w:ascii="Courier New" w:hAnsi="Courier New" w:cs="Courier New"/>
                <w:sz w:val="22"/>
                <w:szCs w:val="22"/>
              </w:rPr>
              <w:t>Итого израсходовано гранта: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B3" w:rsidRPr="009F7BA0" w:rsidRDefault="00AF2DB3" w:rsidP="00B842B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ind w:firstLine="709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К отчету приложены копии документов, подтверждающих целевое использование средств гранта</w:t>
      </w:r>
      <w:r w:rsidRPr="003D2837">
        <w:rPr>
          <w:rStyle w:val="a8"/>
          <w:rFonts w:ascii="Arial" w:hAnsi="Arial" w:cs="Arial"/>
        </w:rPr>
        <w:footnoteReference w:id="1"/>
      </w:r>
      <w:r w:rsidRPr="003D2837">
        <w:rPr>
          <w:rFonts w:ascii="Arial" w:hAnsi="Arial" w:cs="Arial"/>
        </w:rPr>
        <w:t>: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1. ______________________________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       (наименование документа, его реквизиты)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2. ______________________________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       (наименование документа, его реквизиты)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…</w:t>
      </w:r>
    </w:p>
    <w:p w:rsidR="00AF2DB3" w:rsidRPr="003D2837" w:rsidRDefault="00AF2DB3" w:rsidP="00AF2DB3">
      <w:pPr>
        <w:ind w:firstLine="709"/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Дата представления отчета: ____________</w:t>
      </w:r>
    </w:p>
    <w:p w:rsidR="00AF2DB3" w:rsidRPr="003D2837" w:rsidRDefault="00AF2DB3" w:rsidP="00AF2DB3">
      <w:pPr>
        <w:rPr>
          <w:rFonts w:ascii="Arial" w:hAnsi="Arial" w:cs="Arial"/>
        </w:rPr>
      </w:pP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>______________________________ (____________________)</w:t>
      </w: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   (подпись главного бухгалтера)                      (расшифровка подписи)</w:t>
      </w:r>
    </w:p>
    <w:p w:rsidR="00AF2DB3" w:rsidRPr="003D2837" w:rsidRDefault="00AF2DB3" w:rsidP="00AF2DB3">
      <w:pPr>
        <w:autoSpaceDE w:val="0"/>
        <w:ind w:firstLine="540"/>
        <w:jc w:val="both"/>
        <w:rPr>
          <w:rFonts w:ascii="Arial" w:hAnsi="Arial" w:cs="Arial"/>
        </w:rPr>
      </w:pPr>
    </w:p>
    <w:p w:rsidR="00AF2DB3" w:rsidRPr="003D2837" w:rsidRDefault="00AF2DB3" w:rsidP="00AF2DB3">
      <w:pPr>
        <w:rPr>
          <w:rFonts w:ascii="Arial" w:hAnsi="Arial" w:cs="Arial"/>
        </w:rPr>
      </w:pP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>______________________________(____________________)</w:t>
      </w: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  (подпись руководителя/ИП)        МП            (расшифровка подписи)</w:t>
      </w:r>
    </w:p>
    <w:p w:rsidR="00AF2DB3" w:rsidRPr="003D2837" w:rsidRDefault="00AF2DB3" w:rsidP="00AF2DB3">
      <w:pPr>
        <w:rPr>
          <w:rFonts w:ascii="Arial" w:hAnsi="Arial" w:cs="Arial"/>
        </w:rPr>
      </w:pPr>
    </w:p>
    <w:p w:rsidR="00AF2DB3" w:rsidRPr="003D2837" w:rsidRDefault="00AF2DB3" w:rsidP="00AF2DB3">
      <w:pPr>
        <w:snapToGrid w:val="0"/>
        <w:ind w:left="5220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Приложение №3 к Соглашению о предоставлении гранта субъекту малого предпринимательства в рамках реализации мероприятия «Поддержка начинающих –  гранты начинающим на создание собственного бизнеса» от ________20___г. № _____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Отчет о достижении целевых индикаторов в течение 12 месяцев с даты получения гранта, предоставленного субъекту малого предпринимательства в 20__ году в рамках реализации мероприятия  «Поддержка начинающи</w:t>
      </w:r>
      <w:proofErr w:type="gramStart"/>
      <w:r w:rsidRPr="003D2837">
        <w:rPr>
          <w:rFonts w:ascii="Arial" w:hAnsi="Arial" w:cs="Arial"/>
        </w:rPr>
        <w:t>х-</w:t>
      </w:r>
      <w:proofErr w:type="gramEnd"/>
      <w:r w:rsidRPr="003D2837">
        <w:rPr>
          <w:rFonts w:ascii="Arial" w:hAnsi="Arial" w:cs="Arial"/>
        </w:rPr>
        <w:t xml:space="preserve"> гранты начинающим на создание собственного бизнеса»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  <w:r w:rsidRPr="003D2837">
        <w:rPr>
          <w:rFonts w:ascii="Arial" w:hAnsi="Arial" w:cs="Arial"/>
        </w:rPr>
        <w:t>(</w:t>
      </w:r>
      <w:proofErr w:type="spellStart"/>
      <w:r w:rsidRPr="003D2837">
        <w:rPr>
          <w:rFonts w:ascii="Arial" w:hAnsi="Arial" w:cs="Arial"/>
        </w:rPr>
        <w:t>Times</w:t>
      </w:r>
      <w:proofErr w:type="spellEnd"/>
      <w:r w:rsidRPr="003D2837">
        <w:rPr>
          <w:rFonts w:ascii="Arial" w:hAnsi="Arial" w:cs="Arial"/>
        </w:rPr>
        <w:t xml:space="preserve"> </w:t>
      </w:r>
      <w:proofErr w:type="spellStart"/>
      <w:r w:rsidRPr="003D2837">
        <w:rPr>
          <w:rFonts w:ascii="Arial" w:hAnsi="Arial" w:cs="Arial"/>
        </w:rPr>
        <w:t>New</w:t>
      </w:r>
      <w:proofErr w:type="spellEnd"/>
      <w:r w:rsidRPr="003D2837">
        <w:rPr>
          <w:rFonts w:ascii="Arial" w:hAnsi="Arial" w:cs="Arial"/>
        </w:rPr>
        <w:t xml:space="preserve"> </w:t>
      </w:r>
      <w:r w:rsidRPr="003D2837">
        <w:rPr>
          <w:rFonts w:ascii="Arial" w:hAnsi="Arial" w:cs="Arial"/>
          <w:lang w:val="en-US"/>
        </w:rPr>
        <w:t>R</w:t>
      </w:r>
      <w:proofErr w:type="spellStart"/>
      <w:r w:rsidRPr="003D2837">
        <w:rPr>
          <w:rFonts w:ascii="Arial" w:hAnsi="Arial" w:cs="Arial"/>
        </w:rPr>
        <w:t>oman</w:t>
      </w:r>
      <w:proofErr w:type="spellEnd"/>
      <w:r w:rsidRPr="003D2837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3D2837">
          <w:rPr>
            <w:rFonts w:ascii="Arial" w:hAnsi="Arial" w:cs="Arial"/>
          </w:rPr>
          <w:t xml:space="preserve">12 </w:t>
        </w:r>
        <w:proofErr w:type="spellStart"/>
        <w:r w:rsidRPr="003D2837">
          <w:rPr>
            <w:rFonts w:ascii="Arial" w:hAnsi="Arial" w:cs="Arial"/>
            <w:lang w:val="en-US"/>
          </w:rPr>
          <w:t>pt</w:t>
        </w:r>
      </w:smartTag>
      <w:proofErr w:type="spellEnd"/>
      <w:r w:rsidRPr="003D2837">
        <w:rPr>
          <w:rFonts w:ascii="Arial" w:hAnsi="Arial" w:cs="Arial"/>
        </w:rPr>
        <w:t>)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>Соглашение: от___________________20___года №________________</w:t>
      </w:r>
    </w:p>
    <w:p w:rsidR="00AF2DB3" w:rsidRPr="003D2837" w:rsidRDefault="00AF2DB3" w:rsidP="00AF2DB3">
      <w:pPr>
        <w:rPr>
          <w:rFonts w:ascii="Arial" w:hAnsi="Arial" w:cs="Arial"/>
        </w:rPr>
      </w:pP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>Получатель гранта:__________________________________________________________</w:t>
      </w:r>
    </w:p>
    <w:p w:rsidR="00AF2DB3" w:rsidRPr="003D2837" w:rsidRDefault="00AF2DB3" w:rsidP="00AF2DB3">
      <w:pPr>
        <w:rPr>
          <w:rFonts w:ascii="Arial" w:hAnsi="Arial" w:cs="Arial"/>
          <w:vertAlign w:val="superscript"/>
        </w:rPr>
      </w:pPr>
      <w:r w:rsidRPr="003D283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Дата поступления гранта: _________</w:t>
      </w:r>
    </w:p>
    <w:p w:rsidR="00AF2DB3" w:rsidRPr="003D2837" w:rsidRDefault="00AF2DB3" w:rsidP="00AF2DB3">
      <w:pPr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505"/>
        <w:gridCol w:w="1392"/>
        <w:gridCol w:w="1440"/>
        <w:gridCol w:w="2170"/>
      </w:tblGrid>
      <w:tr w:rsidR="00AF2DB3" w:rsidRPr="003D2837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Целевой индикатор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 xml:space="preserve">Отклонение от плана, % </w:t>
            </w:r>
          </w:p>
        </w:tc>
      </w:tr>
      <w:tr w:rsidR="00AF2DB3" w:rsidRPr="003D2837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lastRenderedPageBreak/>
              <w:t>гр.1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(гр.4/гр.3*100-100)</w:t>
            </w:r>
          </w:p>
        </w:tc>
      </w:tr>
      <w:tr w:rsidR="00AF2DB3" w:rsidRPr="003D2837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Объем налоговых отчислений и отчислений в Пенсионный фонд Российской Федерации, Фонд социального страхования Российской Федерации, Федеральный фонд  обязательного медицинского страхования за 12 месяцев со дня  поступления гранта на расчетный счет,  руб.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F2DB3" w:rsidRPr="003D2837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2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Количество сохраненных рабочих мест в течение 12 месяцев после поступления гранта на расчетный счет,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F2DB3" w:rsidRPr="003D2837" w:rsidTr="00B842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3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  <w:r w:rsidRPr="003D2837">
              <w:rPr>
                <w:rFonts w:ascii="Arial" w:hAnsi="Arial" w:cs="Arial"/>
              </w:rPr>
              <w:t>Количество вновь созданных рабочих мест (включая вновь зарегистрированных индивидуальных предпринимателей)  в течение 12 месяцев после поступления гранта на расчетный счет,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B3" w:rsidRPr="003D2837" w:rsidRDefault="00AF2DB3" w:rsidP="00B842B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ind w:firstLine="709"/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К отчету приложены копии документов, подтверждающих фактическое значение целевых индикаторов</w:t>
      </w:r>
      <w:r w:rsidRPr="003D2837">
        <w:rPr>
          <w:rStyle w:val="a8"/>
          <w:rFonts w:ascii="Arial" w:hAnsi="Arial" w:cs="Arial"/>
        </w:rPr>
        <w:footnoteReference w:id="2"/>
      </w:r>
      <w:r w:rsidRPr="003D2837">
        <w:rPr>
          <w:rFonts w:ascii="Arial" w:hAnsi="Arial" w:cs="Arial"/>
        </w:rPr>
        <w:t>: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1. ______________________________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       (наименование документа, его реквизиты)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2. ______________________________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       (наименование документа, его реквизиты)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…</w:t>
      </w:r>
    </w:p>
    <w:p w:rsidR="00AF2DB3" w:rsidRPr="003D2837" w:rsidRDefault="00AF2DB3" w:rsidP="00AF2DB3">
      <w:pPr>
        <w:jc w:val="both"/>
        <w:rPr>
          <w:rFonts w:ascii="Arial" w:hAnsi="Arial" w:cs="Arial"/>
        </w:rPr>
      </w:pPr>
    </w:p>
    <w:p w:rsidR="00AF2DB3" w:rsidRPr="003D2837" w:rsidRDefault="00AF2DB3" w:rsidP="00AF2DB3">
      <w:pPr>
        <w:jc w:val="both"/>
        <w:rPr>
          <w:rFonts w:ascii="Arial" w:hAnsi="Arial" w:cs="Arial"/>
        </w:rPr>
      </w:pPr>
      <w:r w:rsidRPr="003D2837">
        <w:rPr>
          <w:rFonts w:ascii="Arial" w:hAnsi="Arial" w:cs="Arial"/>
        </w:rPr>
        <w:t>Дата представления отчета: _________</w:t>
      </w:r>
    </w:p>
    <w:p w:rsidR="00AF2DB3" w:rsidRPr="003D2837" w:rsidRDefault="00AF2DB3" w:rsidP="00AF2DB3">
      <w:pPr>
        <w:rPr>
          <w:rFonts w:ascii="Arial" w:hAnsi="Arial" w:cs="Arial"/>
        </w:rPr>
      </w:pP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>______________________________ (____________________)</w:t>
      </w: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   (подпись главного бухгалтера)                      (расшифровка подписи)</w:t>
      </w:r>
    </w:p>
    <w:p w:rsidR="00AF2DB3" w:rsidRPr="003D2837" w:rsidRDefault="00AF2DB3" w:rsidP="00AF2DB3">
      <w:pPr>
        <w:rPr>
          <w:rFonts w:ascii="Arial" w:hAnsi="Arial" w:cs="Arial"/>
        </w:rPr>
      </w:pPr>
    </w:p>
    <w:p w:rsidR="00AF2DB3" w:rsidRPr="003D2837" w:rsidRDefault="00AF2DB3" w:rsidP="00AF2DB3">
      <w:pPr>
        <w:rPr>
          <w:rFonts w:ascii="Arial" w:hAnsi="Arial" w:cs="Arial"/>
        </w:rPr>
      </w:pPr>
      <w:r w:rsidRPr="003D2837">
        <w:rPr>
          <w:rFonts w:ascii="Arial" w:hAnsi="Arial" w:cs="Arial"/>
        </w:rPr>
        <w:t>______________________________(____________________)</w:t>
      </w:r>
    </w:p>
    <w:p w:rsidR="00A87A61" w:rsidRPr="003D2837" w:rsidRDefault="00AF2DB3" w:rsidP="001B7192">
      <w:pPr>
        <w:rPr>
          <w:rFonts w:ascii="Arial" w:hAnsi="Arial" w:cs="Arial"/>
        </w:rPr>
      </w:pPr>
      <w:r w:rsidRPr="003D2837">
        <w:rPr>
          <w:rFonts w:ascii="Arial" w:hAnsi="Arial" w:cs="Arial"/>
        </w:rPr>
        <w:t xml:space="preserve">  (подпись руководителя/ИП)        МП             (расшифровка подписи)</w:t>
      </w:r>
    </w:p>
    <w:sectPr w:rsidR="00A87A61" w:rsidRPr="003D2837" w:rsidSect="000C1C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25" w:rsidRDefault="00EF0225">
      <w:r>
        <w:separator/>
      </w:r>
    </w:p>
  </w:endnote>
  <w:endnote w:type="continuationSeparator" w:id="0">
    <w:p w:rsidR="00EF0225" w:rsidRDefault="00E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25" w:rsidRDefault="00EF0225">
      <w:r>
        <w:separator/>
      </w:r>
    </w:p>
  </w:footnote>
  <w:footnote w:type="continuationSeparator" w:id="0">
    <w:p w:rsidR="00EF0225" w:rsidRDefault="00EF0225">
      <w:r>
        <w:continuationSeparator/>
      </w:r>
    </w:p>
  </w:footnote>
  <w:footnote w:id="1">
    <w:p w:rsidR="00AF2DB3" w:rsidRDefault="00AF2DB3" w:rsidP="00AF2DB3">
      <w:pPr>
        <w:pStyle w:val="a6"/>
        <w:jc w:val="both"/>
      </w:pPr>
      <w:r>
        <w:rPr>
          <w:rStyle w:val="a8"/>
        </w:rPr>
        <w:footnoteRef/>
      </w:r>
      <w:r>
        <w:t xml:space="preserve"> Копии документов, подтверждающих целевое использование средств гранта должны быть заверены получателем гранта.</w:t>
      </w:r>
    </w:p>
  </w:footnote>
  <w:footnote w:id="2">
    <w:p w:rsidR="00AF2DB3" w:rsidRDefault="00AF2DB3" w:rsidP="00AF2DB3">
      <w:pPr>
        <w:pStyle w:val="a6"/>
        <w:jc w:val="both"/>
      </w:pPr>
      <w:r>
        <w:rPr>
          <w:rStyle w:val="a8"/>
        </w:rPr>
        <w:footnoteRef/>
      </w:r>
      <w:r>
        <w:t xml:space="preserve"> Копии документов, подтверждающих фактическое значение целевых индикаторов должны быть заверены получателем гранта.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6">
    <w:nsid w:val="29142B21"/>
    <w:multiLevelType w:val="hybridMultilevel"/>
    <w:tmpl w:val="F4866C06"/>
    <w:lvl w:ilvl="0" w:tplc="8B4E94C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54B7B"/>
    <w:multiLevelType w:val="hybridMultilevel"/>
    <w:tmpl w:val="9A9AA01E"/>
    <w:lvl w:ilvl="0" w:tplc="A290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62226"/>
    <w:multiLevelType w:val="hybridMultilevel"/>
    <w:tmpl w:val="65142ECE"/>
    <w:lvl w:ilvl="0" w:tplc="E6062030">
      <w:start w:val="1"/>
      <w:numFmt w:val="decimal"/>
      <w:lvlText w:val="1.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4766554D"/>
    <w:multiLevelType w:val="multilevel"/>
    <w:tmpl w:val="37B8E49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30A79D1"/>
    <w:multiLevelType w:val="multilevel"/>
    <w:tmpl w:val="0F0A4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1">
    <w:nsid w:val="644F75F7"/>
    <w:multiLevelType w:val="hybridMultilevel"/>
    <w:tmpl w:val="D7264A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2">
    <w:nsid w:val="6CF40E84"/>
    <w:multiLevelType w:val="hybridMultilevel"/>
    <w:tmpl w:val="3FF29BBE"/>
    <w:lvl w:ilvl="0" w:tplc="DA32634C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83"/>
    <w:rsid w:val="000001A1"/>
    <w:rsid w:val="00000514"/>
    <w:rsid w:val="0000137B"/>
    <w:rsid w:val="0000207C"/>
    <w:rsid w:val="00002C32"/>
    <w:rsid w:val="0000414C"/>
    <w:rsid w:val="000042BC"/>
    <w:rsid w:val="00004A81"/>
    <w:rsid w:val="0000552E"/>
    <w:rsid w:val="00005689"/>
    <w:rsid w:val="00007B87"/>
    <w:rsid w:val="000102E6"/>
    <w:rsid w:val="0001194F"/>
    <w:rsid w:val="000149D5"/>
    <w:rsid w:val="00014DE0"/>
    <w:rsid w:val="00014E3D"/>
    <w:rsid w:val="00015235"/>
    <w:rsid w:val="00016248"/>
    <w:rsid w:val="000164FB"/>
    <w:rsid w:val="0001696B"/>
    <w:rsid w:val="00016A65"/>
    <w:rsid w:val="000177EF"/>
    <w:rsid w:val="00022016"/>
    <w:rsid w:val="000227D4"/>
    <w:rsid w:val="000237FA"/>
    <w:rsid w:val="00023ED8"/>
    <w:rsid w:val="0002475D"/>
    <w:rsid w:val="0002497D"/>
    <w:rsid w:val="000259BE"/>
    <w:rsid w:val="00026376"/>
    <w:rsid w:val="00030629"/>
    <w:rsid w:val="00030E47"/>
    <w:rsid w:val="000318F3"/>
    <w:rsid w:val="0003203F"/>
    <w:rsid w:val="000326B9"/>
    <w:rsid w:val="000326D9"/>
    <w:rsid w:val="00032F1C"/>
    <w:rsid w:val="0003339A"/>
    <w:rsid w:val="00034363"/>
    <w:rsid w:val="00034532"/>
    <w:rsid w:val="00035144"/>
    <w:rsid w:val="00035595"/>
    <w:rsid w:val="00037B7E"/>
    <w:rsid w:val="00037FA7"/>
    <w:rsid w:val="00037FCB"/>
    <w:rsid w:val="0004097C"/>
    <w:rsid w:val="00041361"/>
    <w:rsid w:val="000416E9"/>
    <w:rsid w:val="000428FB"/>
    <w:rsid w:val="00042999"/>
    <w:rsid w:val="000431D0"/>
    <w:rsid w:val="00043CEE"/>
    <w:rsid w:val="000449BF"/>
    <w:rsid w:val="000469C4"/>
    <w:rsid w:val="0005191B"/>
    <w:rsid w:val="00051A7B"/>
    <w:rsid w:val="00051F8B"/>
    <w:rsid w:val="0005247A"/>
    <w:rsid w:val="000528E9"/>
    <w:rsid w:val="00052DCB"/>
    <w:rsid w:val="00052E63"/>
    <w:rsid w:val="00052EC0"/>
    <w:rsid w:val="00053A18"/>
    <w:rsid w:val="000564F1"/>
    <w:rsid w:val="0005677F"/>
    <w:rsid w:val="0005740C"/>
    <w:rsid w:val="00057651"/>
    <w:rsid w:val="000576FE"/>
    <w:rsid w:val="00057C3A"/>
    <w:rsid w:val="00060E89"/>
    <w:rsid w:val="00061DEF"/>
    <w:rsid w:val="00062FDB"/>
    <w:rsid w:val="000631AB"/>
    <w:rsid w:val="000636A8"/>
    <w:rsid w:val="000637EF"/>
    <w:rsid w:val="00065918"/>
    <w:rsid w:val="00066212"/>
    <w:rsid w:val="000668E3"/>
    <w:rsid w:val="00067E62"/>
    <w:rsid w:val="00070A92"/>
    <w:rsid w:val="0007207D"/>
    <w:rsid w:val="000721BB"/>
    <w:rsid w:val="000746F3"/>
    <w:rsid w:val="0007492F"/>
    <w:rsid w:val="000757CD"/>
    <w:rsid w:val="00077F8B"/>
    <w:rsid w:val="0008109A"/>
    <w:rsid w:val="000826E6"/>
    <w:rsid w:val="000834D3"/>
    <w:rsid w:val="000838EE"/>
    <w:rsid w:val="00083902"/>
    <w:rsid w:val="000839A8"/>
    <w:rsid w:val="000846A3"/>
    <w:rsid w:val="00085577"/>
    <w:rsid w:val="00085F03"/>
    <w:rsid w:val="000863DC"/>
    <w:rsid w:val="00086751"/>
    <w:rsid w:val="000869F9"/>
    <w:rsid w:val="00086FF8"/>
    <w:rsid w:val="0009068F"/>
    <w:rsid w:val="0009096E"/>
    <w:rsid w:val="0009167B"/>
    <w:rsid w:val="000923BC"/>
    <w:rsid w:val="000924A5"/>
    <w:rsid w:val="0009290C"/>
    <w:rsid w:val="00094EFE"/>
    <w:rsid w:val="00095DD2"/>
    <w:rsid w:val="00096C08"/>
    <w:rsid w:val="000A0BF9"/>
    <w:rsid w:val="000A237F"/>
    <w:rsid w:val="000A2C05"/>
    <w:rsid w:val="000A3DA8"/>
    <w:rsid w:val="000A4A6D"/>
    <w:rsid w:val="000A65D1"/>
    <w:rsid w:val="000A6793"/>
    <w:rsid w:val="000A6EBB"/>
    <w:rsid w:val="000B0A4A"/>
    <w:rsid w:val="000B20D8"/>
    <w:rsid w:val="000B2422"/>
    <w:rsid w:val="000B256A"/>
    <w:rsid w:val="000B2909"/>
    <w:rsid w:val="000B2EDA"/>
    <w:rsid w:val="000B3DDE"/>
    <w:rsid w:val="000B432A"/>
    <w:rsid w:val="000B46F6"/>
    <w:rsid w:val="000B50E0"/>
    <w:rsid w:val="000B54F7"/>
    <w:rsid w:val="000B66F0"/>
    <w:rsid w:val="000B6BE2"/>
    <w:rsid w:val="000B7C1B"/>
    <w:rsid w:val="000C0051"/>
    <w:rsid w:val="000C098B"/>
    <w:rsid w:val="000C0D89"/>
    <w:rsid w:val="000C1C45"/>
    <w:rsid w:val="000C1D00"/>
    <w:rsid w:val="000C3541"/>
    <w:rsid w:val="000C357E"/>
    <w:rsid w:val="000C3A56"/>
    <w:rsid w:val="000C3F4E"/>
    <w:rsid w:val="000C43C3"/>
    <w:rsid w:val="000C52C0"/>
    <w:rsid w:val="000C70D0"/>
    <w:rsid w:val="000C7E82"/>
    <w:rsid w:val="000D017A"/>
    <w:rsid w:val="000D0185"/>
    <w:rsid w:val="000D0B05"/>
    <w:rsid w:val="000D37EE"/>
    <w:rsid w:val="000D51B6"/>
    <w:rsid w:val="000D5BC4"/>
    <w:rsid w:val="000D7497"/>
    <w:rsid w:val="000E02CA"/>
    <w:rsid w:val="000E03CA"/>
    <w:rsid w:val="000E1798"/>
    <w:rsid w:val="000E1F0C"/>
    <w:rsid w:val="000E2FC6"/>
    <w:rsid w:val="000E3558"/>
    <w:rsid w:val="000E3620"/>
    <w:rsid w:val="000E4877"/>
    <w:rsid w:val="000E4EE5"/>
    <w:rsid w:val="000E508A"/>
    <w:rsid w:val="000E50BD"/>
    <w:rsid w:val="000E6016"/>
    <w:rsid w:val="000E6C47"/>
    <w:rsid w:val="000E6EA3"/>
    <w:rsid w:val="000F08E0"/>
    <w:rsid w:val="000F0939"/>
    <w:rsid w:val="000F0A9A"/>
    <w:rsid w:val="000F1691"/>
    <w:rsid w:val="000F2A62"/>
    <w:rsid w:val="000F31A6"/>
    <w:rsid w:val="000F36FA"/>
    <w:rsid w:val="000F4304"/>
    <w:rsid w:val="000F5A31"/>
    <w:rsid w:val="000F6B52"/>
    <w:rsid w:val="000F6D52"/>
    <w:rsid w:val="000F6F40"/>
    <w:rsid w:val="000F72DF"/>
    <w:rsid w:val="000F7DA9"/>
    <w:rsid w:val="001003B0"/>
    <w:rsid w:val="00101D77"/>
    <w:rsid w:val="0010202A"/>
    <w:rsid w:val="001024A2"/>
    <w:rsid w:val="00104376"/>
    <w:rsid w:val="00105DF7"/>
    <w:rsid w:val="00105E1C"/>
    <w:rsid w:val="0010700C"/>
    <w:rsid w:val="00110258"/>
    <w:rsid w:val="00110750"/>
    <w:rsid w:val="00110AD0"/>
    <w:rsid w:val="0011119D"/>
    <w:rsid w:val="00112F93"/>
    <w:rsid w:val="001136E3"/>
    <w:rsid w:val="00113889"/>
    <w:rsid w:val="001160F2"/>
    <w:rsid w:val="0011628F"/>
    <w:rsid w:val="001208C4"/>
    <w:rsid w:val="00120FA9"/>
    <w:rsid w:val="00121164"/>
    <w:rsid w:val="00122830"/>
    <w:rsid w:val="001232F5"/>
    <w:rsid w:val="0012354B"/>
    <w:rsid w:val="00124376"/>
    <w:rsid w:val="0012767F"/>
    <w:rsid w:val="001277B1"/>
    <w:rsid w:val="001278DF"/>
    <w:rsid w:val="00130935"/>
    <w:rsid w:val="00131E72"/>
    <w:rsid w:val="00131E8B"/>
    <w:rsid w:val="00132313"/>
    <w:rsid w:val="00132CEE"/>
    <w:rsid w:val="00133067"/>
    <w:rsid w:val="00134601"/>
    <w:rsid w:val="0013523F"/>
    <w:rsid w:val="00135326"/>
    <w:rsid w:val="00137032"/>
    <w:rsid w:val="001372D4"/>
    <w:rsid w:val="0013770F"/>
    <w:rsid w:val="00137BB9"/>
    <w:rsid w:val="0014023C"/>
    <w:rsid w:val="00141173"/>
    <w:rsid w:val="00141297"/>
    <w:rsid w:val="0014179F"/>
    <w:rsid w:val="00141FBB"/>
    <w:rsid w:val="00142736"/>
    <w:rsid w:val="00143C43"/>
    <w:rsid w:val="001464DB"/>
    <w:rsid w:val="00147172"/>
    <w:rsid w:val="0014744A"/>
    <w:rsid w:val="00150869"/>
    <w:rsid w:val="00151CCD"/>
    <w:rsid w:val="001521E8"/>
    <w:rsid w:val="00152208"/>
    <w:rsid w:val="0015264B"/>
    <w:rsid w:val="00152C90"/>
    <w:rsid w:val="0015443C"/>
    <w:rsid w:val="00154768"/>
    <w:rsid w:val="001566B8"/>
    <w:rsid w:val="00160108"/>
    <w:rsid w:val="00160240"/>
    <w:rsid w:val="00160DB9"/>
    <w:rsid w:val="001622F2"/>
    <w:rsid w:val="00162634"/>
    <w:rsid w:val="00163279"/>
    <w:rsid w:val="001655FC"/>
    <w:rsid w:val="001666E8"/>
    <w:rsid w:val="00166D1A"/>
    <w:rsid w:val="001677A1"/>
    <w:rsid w:val="00171D6E"/>
    <w:rsid w:val="001720B4"/>
    <w:rsid w:val="00174789"/>
    <w:rsid w:val="00175982"/>
    <w:rsid w:val="00175AEA"/>
    <w:rsid w:val="00175F44"/>
    <w:rsid w:val="00176054"/>
    <w:rsid w:val="00176211"/>
    <w:rsid w:val="0017631B"/>
    <w:rsid w:val="0017722E"/>
    <w:rsid w:val="00177C6C"/>
    <w:rsid w:val="001805D7"/>
    <w:rsid w:val="00180946"/>
    <w:rsid w:val="0018113B"/>
    <w:rsid w:val="00181D5C"/>
    <w:rsid w:val="001823D3"/>
    <w:rsid w:val="0018264D"/>
    <w:rsid w:val="00182E88"/>
    <w:rsid w:val="0018301A"/>
    <w:rsid w:val="00183B85"/>
    <w:rsid w:val="00185644"/>
    <w:rsid w:val="0018634A"/>
    <w:rsid w:val="00186751"/>
    <w:rsid w:val="00186BE6"/>
    <w:rsid w:val="00187245"/>
    <w:rsid w:val="00187F39"/>
    <w:rsid w:val="00190C91"/>
    <w:rsid w:val="001916FC"/>
    <w:rsid w:val="00191B11"/>
    <w:rsid w:val="00192F43"/>
    <w:rsid w:val="001962FE"/>
    <w:rsid w:val="0019683F"/>
    <w:rsid w:val="00196A2C"/>
    <w:rsid w:val="00197538"/>
    <w:rsid w:val="00197BA0"/>
    <w:rsid w:val="00197BD0"/>
    <w:rsid w:val="001A05B8"/>
    <w:rsid w:val="001A2004"/>
    <w:rsid w:val="001A38C2"/>
    <w:rsid w:val="001A5048"/>
    <w:rsid w:val="001A57F9"/>
    <w:rsid w:val="001A5C28"/>
    <w:rsid w:val="001A746A"/>
    <w:rsid w:val="001A762D"/>
    <w:rsid w:val="001B01C5"/>
    <w:rsid w:val="001B08B7"/>
    <w:rsid w:val="001B14F1"/>
    <w:rsid w:val="001B2828"/>
    <w:rsid w:val="001B29E0"/>
    <w:rsid w:val="001B2C2C"/>
    <w:rsid w:val="001B3879"/>
    <w:rsid w:val="001B4093"/>
    <w:rsid w:val="001B453E"/>
    <w:rsid w:val="001B4AF2"/>
    <w:rsid w:val="001B5A13"/>
    <w:rsid w:val="001B62B7"/>
    <w:rsid w:val="001B7192"/>
    <w:rsid w:val="001B7DFE"/>
    <w:rsid w:val="001C01E1"/>
    <w:rsid w:val="001C0DE4"/>
    <w:rsid w:val="001C195E"/>
    <w:rsid w:val="001C2804"/>
    <w:rsid w:val="001C31E7"/>
    <w:rsid w:val="001C4862"/>
    <w:rsid w:val="001C4D8B"/>
    <w:rsid w:val="001C5F13"/>
    <w:rsid w:val="001C7992"/>
    <w:rsid w:val="001D0603"/>
    <w:rsid w:val="001D2306"/>
    <w:rsid w:val="001D30CD"/>
    <w:rsid w:val="001D3655"/>
    <w:rsid w:val="001D36D2"/>
    <w:rsid w:val="001D4CA8"/>
    <w:rsid w:val="001D53F6"/>
    <w:rsid w:val="001D5CC0"/>
    <w:rsid w:val="001D5CF1"/>
    <w:rsid w:val="001E116C"/>
    <w:rsid w:val="001E1348"/>
    <w:rsid w:val="001E1D98"/>
    <w:rsid w:val="001E4065"/>
    <w:rsid w:val="001E45D3"/>
    <w:rsid w:val="001E4D94"/>
    <w:rsid w:val="001E626B"/>
    <w:rsid w:val="001E6282"/>
    <w:rsid w:val="001F0811"/>
    <w:rsid w:val="001F0C92"/>
    <w:rsid w:val="001F1197"/>
    <w:rsid w:val="001F12DE"/>
    <w:rsid w:val="001F1DB4"/>
    <w:rsid w:val="001F3381"/>
    <w:rsid w:val="001F380D"/>
    <w:rsid w:val="001F42A7"/>
    <w:rsid w:val="001F460D"/>
    <w:rsid w:val="001F485E"/>
    <w:rsid w:val="001F7035"/>
    <w:rsid w:val="001F7575"/>
    <w:rsid w:val="001F7965"/>
    <w:rsid w:val="0020074B"/>
    <w:rsid w:val="00200DAF"/>
    <w:rsid w:val="0020187C"/>
    <w:rsid w:val="00201BE0"/>
    <w:rsid w:val="00202F44"/>
    <w:rsid w:val="00203E92"/>
    <w:rsid w:val="00204767"/>
    <w:rsid w:val="00204E8D"/>
    <w:rsid w:val="00205E84"/>
    <w:rsid w:val="00206E91"/>
    <w:rsid w:val="00210029"/>
    <w:rsid w:val="00210965"/>
    <w:rsid w:val="00210FEA"/>
    <w:rsid w:val="0021212D"/>
    <w:rsid w:val="00213177"/>
    <w:rsid w:val="002136E0"/>
    <w:rsid w:val="002143D6"/>
    <w:rsid w:val="00214774"/>
    <w:rsid w:val="00215860"/>
    <w:rsid w:val="0022053E"/>
    <w:rsid w:val="002231BB"/>
    <w:rsid w:val="00223524"/>
    <w:rsid w:val="002238F4"/>
    <w:rsid w:val="00225283"/>
    <w:rsid w:val="00225E9D"/>
    <w:rsid w:val="00226ADF"/>
    <w:rsid w:val="00226FA9"/>
    <w:rsid w:val="0022705A"/>
    <w:rsid w:val="00230105"/>
    <w:rsid w:val="00230590"/>
    <w:rsid w:val="002308DA"/>
    <w:rsid w:val="00230B7D"/>
    <w:rsid w:val="0023110D"/>
    <w:rsid w:val="002314B3"/>
    <w:rsid w:val="00233557"/>
    <w:rsid w:val="00234480"/>
    <w:rsid w:val="00235E03"/>
    <w:rsid w:val="00236C28"/>
    <w:rsid w:val="002370F7"/>
    <w:rsid w:val="002405E4"/>
    <w:rsid w:val="002408E6"/>
    <w:rsid w:val="00240A33"/>
    <w:rsid w:val="002410DB"/>
    <w:rsid w:val="0024176C"/>
    <w:rsid w:val="002418CF"/>
    <w:rsid w:val="00241D6A"/>
    <w:rsid w:val="00242BEA"/>
    <w:rsid w:val="00243224"/>
    <w:rsid w:val="00244077"/>
    <w:rsid w:val="0024525B"/>
    <w:rsid w:val="00246292"/>
    <w:rsid w:val="00246F6A"/>
    <w:rsid w:val="00250023"/>
    <w:rsid w:val="00250FD1"/>
    <w:rsid w:val="00251E89"/>
    <w:rsid w:val="00251EEC"/>
    <w:rsid w:val="00252496"/>
    <w:rsid w:val="00252892"/>
    <w:rsid w:val="0025295F"/>
    <w:rsid w:val="00253770"/>
    <w:rsid w:val="00255789"/>
    <w:rsid w:val="00257422"/>
    <w:rsid w:val="00260113"/>
    <w:rsid w:val="00260864"/>
    <w:rsid w:val="00261775"/>
    <w:rsid w:val="00261B8E"/>
    <w:rsid w:val="002624DB"/>
    <w:rsid w:val="00262E69"/>
    <w:rsid w:val="00264DFA"/>
    <w:rsid w:val="00265135"/>
    <w:rsid w:val="00265AE7"/>
    <w:rsid w:val="00265F05"/>
    <w:rsid w:val="00267FA3"/>
    <w:rsid w:val="00270139"/>
    <w:rsid w:val="0027158A"/>
    <w:rsid w:val="00272A7C"/>
    <w:rsid w:val="00273742"/>
    <w:rsid w:val="00274ADA"/>
    <w:rsid w:val="002763FC"/>
    <w:rsid w:val="00276FB7"/>
    <w:rsid w:val="0028058B"/>
    <w:rsid w:val="002815AC"/>
    <w:rsid w:val="002817B6"/>
    <w:rsid w:val="00281FC4"/>
    <w:rsid w:val="00283B3C"/>
    <w:rsid w:val="00283F57"/>
    <w:rsid w:val="00285321"/>
    <w:rsid w:val="002865CE"/>
    <w:rsid w:val="00290CE7"/>
    <w:rsid w:val="00291086"/>
    <w:rsid w:val="00292DCB"/>
    <w:rsid w:val="00293B25"/>
    <w:rsid w:val="00294824"/>
    <w:rsid w:val="00295691"/>
    <w:rsid w:val="00295946"/>
    <w:rsid w:val="00295AC4"/>
    <w:rsid w:val="00295D6D"/>
    <w:rsid w:val="0029786E"/>
    <w:rsid w:val="002A090C"/>
    <w:rsid w:val="002A0B98"/>
    <w:rsid w:val="002A164C"/>
    <w:rsid w:val="002A1EA8"/>
    <w:rsid w:val="002A21CD"/>
    <w:rsid w:val="002A2687"/>
    <w:rsid w:val="002A2705"/>
    <w:rsid w:val="002A3AD8"/>
    <w:rsid w:val="002A4DB7"/>
    <w:rsid w:val="002A5E5F"/>
    <w:rsid w:val="002A5F7B"/>
    <w:rsid w:val="002A6451"/>
    <w:rsid w:val="002A70B7"/>
    <w:rsid w:val="002B038B"/>
    <w:rsid w:val="002B0F10"/>
    <w:rsid w:val="002B11E8"/>
    <w:rsid w:val="002B136A"/>
    <w:rsid w:val="002B15C0"/>
    <w:rsid w:val="002B1D3F"/>
    <w:rsid w:val="002B28E8"/>
    <w:rsid w:val="002B2932"/>
    <w:rsid w:val="002B3683"/>
    <w:rsid w:val="002B620A"/>
    <w:rsid w:val="002B6ECD"/>
    <w:rsid w:val="002B72DE"/>
    <w:rsid w:val="002C2164"/>
    <w:rsid w:val="002C480B"/>
    <w:rsid w:val="002D0501"/>
    <w:rsid w:val="002D3C73"/>
    <w:rsid w:val="002D4957"/>
    <w:rsid w:val="002D53B3"/>
    <w:rsid w:val="002D5B11"/>
    <w:rsid w:val="002D5EAD"/>
    <w:rsid w:val="002D6E37"/>
    <w:rsid w:val="002D6F95"/>
    <w:rsid w:val="002E109C"/>
    <w:rsid w:val="002E460A"/>
    <w:rsid w:val="002E4716"/>
    <w:rsid w:val="002E5715"/>
    <w:rsid w:val="002E66D6"/>
    <w:rsid w:val="002E7BEE"/>
    <w:rsid w:val="002E7E75"/>
    <w:rsid w:val="002E7ECE"/>
    <w:rsid w:val="002F15BF"/>
    <w:rsid w:val="002F46AE"/>
    <w:rsid w:val="002F4AAF"/>
    <w:rsid w:val="002F6E22"/>
    <w:rsid w:val="002F7651"/>
    <w:rsid w:val="0030144F"/>
    <w:rsid w:val="003019AC"/>
    <w:rsid w:val="00301CC4"/>
    <w:rsid w:val="00302446"/>
    <w:rsid w:val="00302A14"/>
    <w:rsid w:val="00302D05"/>
    <w:rsid w:val="003035D1"/>
    <w:rsid w:val="00304CA3"/>
    <w:rsid w:val="003059E5"/>
    <w:rsid w:val="00305AF3"/>
    <w:rsid w:val="00305BE4"/>
    <w:rsid w:val="003068CA"/>
    <w:rsid w:val="00306F37"/>
    <w:rsid w:val="00307FC3"/>
    <w:rsid w:val="003100A7"/>
    <w:rsid w:val="003102C4"/>
    <w:rsid w:val="0031190C"/>
    <w:rsid w:val="00311952"/>
    <w:rsid w:val="00312A43"/>
    <w:rsid w:val="003131CC"/>
    <w:rsid w:val="003146AE"/>
    <w:rsid w:val="0031531C"/>
    <w:rsid w:val="00315459"/>
    <w:rsid w:val="00315498"/>
    <w:rsid w:val="003156ED"/>
    <w:rsid w:val="00315D31"/>
    <w:rsid w:val="00317B7B"/>
    <w:rsid w:val="00317CF5"/>
    <w:rsid w:val="00320D29"/>
    <w:rsid w:val="00320E71"/>
    <w:rsid w:val="00321B9E"/>
    <w:rsid w:val="00321EF0"/>
    <w:rsid w:val="00322610"/>
    <w:rsid w:val="00323928"/>
    <w:rsid w:val="00324014"/>
    <w:rsid w:val="00325265"/>
    <w:rsid w:val="00325FAF"/>
    <w:rsid w:val="00326688"/>
    <w:rsid w:val="00331574"/>
    <w:rsid w:val="003317E1"/>
    <w:rsid w:val="003320E9"/>
    <w:rsid w:val="003325F6"/>
    <w:rsid w:val="003327B4"/>
    <w:rsid w:val="0033334D"/>
    <w:rsid w:val="00333404"/>
    <w:rsid w:val="0033447B"/>
    <w:rsid w:val="00334ADC"/>
    <w:rsid w:val="00334F60"/>
    <w:rsid w:val="00335B19"/>
    <w:rsid w:val="003370DE"/>
    <w:rsid w:val="003374CD"/>
    <w:rsid w:val="00340472"/>
    <w:rsid w:val="00340B4F"/>
    <w:rsid w:val="00341343"/>
    <w:rsid w:val="003418D7"/>
    <w:rsid w:val="003419BF"/>
    <w:rsid w:val="00342F2B"/>
    <w:rsid w:val="00343496"/>
    <w:rsid w:val="003441AD"/>
    <w:rsid w:val="003453C8"/>
    <w:rsid w:val="0034564F"/>
    <w:rsid w:val="00347DFF"/>
    <w:rsid w:val="00351F8B"/>
    <w:rsid w:val="00352B7F"/>
    <w:rsid w:val="00353D81"/>
    <w:rsid w:val="0035402B"/>
    <w:rsid w:val="00356E2E"/>
    <w:rsid w:val="00357F6F"/>
    <w:rsid w:val="00357FA8"/>
    <w:rsid w:val="003611E0"/>
    <w:rsid w:val="003622C7"/>
    <w:rsid w:val="003640AE"/>
    <w:rsid w:val="0036425E"/>
    <w:rsid w:val="00365321"/>
    <w:rsid w:val="00366626"/>
    <w:rsid w:val="0036711B"/>
    <w:rsid w:val="00367C01"/>
    <w:rsid w:val="00367F00"/>
    <w:rsid w:val="0037245A"/>
    <w:rsid w:val="003729DB"/>
    <w:rsid w:val="003747CF"/>
    <w:rsid w:val="00374CDA"/>
    <w:rsid w:val="00376680"/>
    <w:rsid w:val="00376DC3"/>
    <w:rsid w:val="0037735D"/>
    <w:rsid w:val="00377A50"/>
    <w:rsid w:val="00380917"/>
    <w:rsid w:val="003846EB"/>
    <w:rsid w:val="00384DB6"/>
    <w:rsid w:val="00384ECE"/>
    <w:rsid w:val="00387A73"/>
    <w:rsid w:val="00387FC4"/>
    <w:rsid w:val="0039028E"/>
    <w:rsid w:val="00391A3B"/>
    <w:rsid w:val="0039202D"/>
    <w:rsid w:val="00395933"/>
    <w:rsid w:val="003971B3"/>
    <w:rsid w:val="003A2334"/>
    <w:rsid w:val="003A33A7"/>
    <w:rsid w:val="003A7363"/>
    <w:rsid w:val="003A7F1F"/>
    <w:rsid w:val="003B0D1C"/>
    <w:rsid w:val="003B164D"/>
    <w:rsid w:val="003B17A8"/>
    <w:rsid w:val="003B1C0D"/>
    <w:rsid w:val="003B1C97"/>
    <w:rsid w:val="003B2531"/>
    <w:rsid w:val="003B31E8"/>
    <w:rsid w:val="003B323D"/>
    <w:rsid w:val="003B4513"/>
    <w:rsid w:val="003B47DB"/>
    <w:rsid w:val="003B50A2"/>
    <w:rsid w:val="003B5810"/>
    <w:rsid w:val="003B60DE"/>
    <w:rsid w:val="003B6C4A"/>
    <w:rsid w:val="003B732E"/>
    <w:rsid w:val="003C0769"/>
    <w:rsid w:val="003C0EB9"/>
    <w:rsid w:val="003C1D62"/>
    <w:rsid w:val="003C2307"/>
    <w:rsid w:val="003C422D"/>
    <w:rsid w:val="003C4844"/>
    <w:rsid w:val="003C67D5"/>
    <w:rsid w:val="003D168F"/>
    <w:rsid w:val="003D1921"/>
    <w:rsid w:val="003D1947"/>
    <w:rsid w:val="003D1A65"/>
    <w:rsid w:val="003D1DC4"/>
    <w:rsid w:val="003D1E34"/>
    <w:rsid w:val="003D25D2"/>
    <w:rsid w:val="003D2837"/>
    <w:rsid w:val="003D2CD3"/>
    <w:rsid w:val="003D2F1A"/>
    <w:rsid w:val="003D39D2"/>
    <w:rsid w:val="003D4871"/>
    <w:rsid w:val="003D51BB"/>
    <w:rsid w:val="003D5831"/>
    <w:rsid w:val="003E07B5"/>
    <w:rsid w:val="003E0DCC"/>
    <w:rsid w:val="003E14D7"/>
    <w:rsid w:val="003E501C"/>
    <w:rsid w:val="003E5250"/>
    <w:rsid w:val="003E6B67"/>
    <w:rsid w:val="003E6C62"/>
    <w:rsid w:val="003F1D31"/>
    <w:rsid w:val="003F2BBC"/>
    <w:rsid w:val="003F46F1"/>
    <w:rsid w:val="003F4D7F"/>
    <w:rsid w:val="003F7036"/>
    <w:rsid w:val="0040005A"/>
    <w:rsid w:val="00400766"/>
    <w:rsid w:val="004007BD"/>
    <w:rsid w:val="00401574"/>
    <w:rsid w:val="00401EE1"/>
    <w:rsid w:val="0040220E"/>
    <w:rsid w:val="00407321"/>
    <w:rsid w:val="00407DE6"/>
    <w:rsid w:val="00410D48"/>
    <w:rsid w:val="00411006"/>
    <w:rsid w:val="00411310"/>
    <w:rsid w:val="0041250F"/>
    <w:rsid w:val="0041462D"/>
    <w:rsid w:val="004167E3"/>
    <w:rsid w:val="004207E4"/>
    <w:rsid w:val="004208E0"/>
    <w:rsid w:val="00420EF1"/>
    <w:rsid w:val="00421F8C"/>
    <w:rsid w:val="0042231D"/>
    <w:rsid w:val="004250E8"/>
    <w:rsid w:val="00425385"/>
    <w:rsid w:val="004255B8"/>
    <w:rsid w:val="00425F27"/>
    <w:rsid w:val="00426DAC"/>
    <w:rsid w:val="004277AC"/>
    <w:rsid w:val="00431A7E"/>
    <w:rsid w:val="004351F2"/>
    <w:rsid w:val="0043555D"/>
    <w:rsid w:val="00440390"/>
    <w:rsid w:val="00443065"/>
    <w:rsid w:val="004444F8"/>
    <w:rsid w:val="004447CE"/>
    <w:rsid w:val="004468E2"/>
    <w:rsid w:val="0044750D"/>
    <w:rsid w:val="00447B3E"/>
    <w:rsid w:val="00450CE8"/>
    <w:rsid w:val="004540B5"/>
    <w:rsid w:val="00455BDE"/>
    <w:rsid w:val="00456086"/>
    <w:rsid w:val="004568C1"/>
    <w:rsid w:val="004606F7"/>
    <w:rsid w:val="00461666"/>
    <w:rsid w:val="0046258A"/>
    <w:rsid w:val="0046291C"/>
    <w:rsid w:val="00463046"/>
    <w:rsid w:val="00463467"/>
    <w:rsid w:val="00463A07"/>
    <w:rsid w:val="00463EE7"/>
    <w:rsid w:val="0046406A"/>
    <w:rsid w:val="004641EB"/>
    <w:rsid w:val="00464C21"/>
    <w:rsid w:val="00465042"/>
    <w:rsid w:val="004678C7"/>
    <w:rsid w:val="004732DC"/>
    <w:rsid w:val="004737DC"/>
    <w:rsid w:val="004743F8"/>
    <w:rsid w:val="00476255"/>
    <w:rsid w:val="0048421D"/>
    <w:rsid w:val="004852FD"/>
    <w:rsid w:val="00485398"/>
    <w:rsid w:val="004871A8"/>
    <w:rsid w:val="004902B0"/>
    <w:rsid w:val="00493D89"/>
    <w:rsid w:val="00494932"/>
    <w:rsid w:val="00495A7C"/>
    <w:rsid w:val="00495D02"/>
    <w:rsid w:val="00496A2B"/>
    <w:rsid w:val="004A10D3"/>
    <w:rsid w:val="004A45B2"/>
    <w:rsid w:val="004A4884"/>
    <w:rsid w:val="004A4BB5"/>
    <w:rsid w:val="004A6799"/>
    <w:rsid w:val="004A71FB"/>
    <w:rsid w:val="004A7DFA"/>
    <w:rsid w:val="004B1841"/>
    <w:rsid w:val="004B18D8"/>
    <w:rsid w:val="004B1D24"/>
    <w:rsid w:val="004B2013"/>
    <w:rsid w:val="004B278C"/>
    <w:rsid w:val="004B2B05"/>
    <w:rsid w:val="004B45C9"/>
    <w:rsid w:val="004B45E4"/>
    <w:rsid w:val="004B46E1"/>
    <w:rsid w:val="004B522B"/>
    <w:rsid w:val="004B590C"/>
    <w:rsid w:val="004B7B26"/>
    <w:rsid w:val="004B7EEF"/>
    <w:rsid w:val="004C0BE1"/>
    <w:rsid w:val="004C1528"/>
    <w:rsid w:val="004C2DA4"/>
    <w:rsid w:val="004C3151"/>
    <w:rsid w:val="004C3B2B"/>
    <w:rsid w:val="004C48A6"/>
    <w:rsid w:val="004C58D4"/>
    <w:rsid w:val="004C75EE"/>
    <w:rsid w:val="004D0C1C"/>
    <w:rsid w:val="004D26B5"/>
    <w:rsid w:val="004D292D"/>
    <w:rsid w:val="004D31B1"/>
    <w:rsid w:val="004D32EC"/>
    <w:rsid w:val="004D37C2"/>
    <w:rsid w:val="004D39C0"/>
    <w:rsid w:val="004D7E1F"/>
    <w:rsid w:val="004E0481"/>
    <w:rsid w:val="004E05F5"/>
    <w:rsid w:val="004E148D"/>
    <w:rsid w:val="004E29D1"/>
    <w:rsid w:val="004E2DF1"/>
    <w:rsid w:val="004E49BA"/>
    <w:rsid w:val="004E54D7"/>
    <w:rsid w:val="004E56E2"/>
    <w:rsid w:val="004E6B90"/>
    <w:rsid w:val="004E78DE"/>
    <w:rsid w:val="004F06EC"/>
    <w:rsid w:val="004F30B7"/>
    <w:rsid w:val="004F315C"/>
    <w:rsid w:val="004F35EE"/>
    <w:rsid w:val="004F4110"/>
    <w:rsid w:val="004F4AFA"/>
    <w:rsid w:val="004F5828"/>
    <w:rsid w:val="004F5F3F"/>
    <w:rsid w:val="004F7E87"/>
    <w:rsid w:val="00500946"/>
    <w:rsid w:val="00500B8E"/>
    <w:rsid w:val="005018C9"/>
    <w:rsid w:val="005020C1"/>
    <w:rsid w:val="005030A0"/>
    <w:rsid w:val="00503905"/>
    <w:rsid w:val="005039C7"/>
    <w:rsid w:val="005049D4"/>
    <w:rsid w:val="00504A68"/>
    <w:rsid w:val="00505350"/>
    <w:rsid w:val="00505C42"/>
    <w:rsid w:val="0050728C"/>
    <w:rsid w:val="005079F8"/>
    <w:rsid w:val="00512387"/>
    <w:rsid w:val="00512C64"/>
    <w:rsid w:val="005136AE"/>
    <w:rsid w:val="00514470"/>
    <w:rsid w:val="00514DE9"/>
    <w:rsid w:val="0051578C"/>
    <w:rsid w:val="00515D7B"/>
    <w:rsid w:val="00516700"/>
    <w:rsid w:val="005217E5"/>
    <w:rsid w:val="005227A9"/>
    <w:rsid w:val="00524543"/>
    <w:rsid w:val="0052454C"/>
    <w:rsid w:val="0052555D"/>
    <w:rsid w:val="005255AB"/>
    <w:rsid w:val="005258F6"/>
    <w:rsid w:val="00526D71"/>
    <w:rsid w:val="005272A4"/>
    <w:rsid w:val="0053349D"/>
    <w:rsid w:val="00534017"/>
    <w:rsid w:val="005348CD"/>
    <w:rsid w:val="00536B93"/>
    <w:rsid w:val="00536DB1"/>
    <w:rsid w:val="00537698"/>
    <w:rsid w:val="00537F05"/>
    <w:rsid w:val="0054056F"/>
    <w:rsid w:val="00540E03"/>
    <w:rsid w:val="00542163"/>
    <w:rsid w:val="005424CE"/>
    <w:rsid w:val="005425C3"/>
    <w:rsid w:val="00543421"/>
    <w:rsid w:val="00544032"/>
    <w:rsid w:val="00544D77"/>
    <w:rsid w:val="0054575E"/>
    <w:rsid w:val="005458D3"/>
    <w:rsid w:val="005463CC"/>
    <w:rsid w:val="00552A27"/>
    <w:rsid w:val="00552C7A"/>
    <w:rsid w:val="00553452"/>
    <w:rsid w:val="005542D0"/>
    <w:rsid w:val="00555040"/>
    <w:rsid w:val="00557403"/>
    <w:rsid w:val="00557A0C"/>
    <w:rsid w:val="00557CF4"/>
    <w:rsid w:val="00560CDB"/>
    <w:rsid w:val="00562F59"/>
    <w:rsid w:val="0056469F"/>
    <w:rsid w:val="00566195"/>
    <w:rsid w:val="0056636E"/>
    <w:rsid w:val="005677F4"/>
    <w:rsid w:val="00572CCF"/>
    <w:rsid w:val="0057367B"/>
    <w:rsid w:val="00573831"/>
    <w:rsid w:val="00574389"/>
    <w:rsid w:val="00574451"/>
    <w:rsid w:val="00574506"/>
    <w:rsid w:val="005750EA"/>
    <w:rsid w:val="0057634F"/>
    <w:rsid w:val="005763F5"/>
    <w:rsid w:val="005777C3"/>
    <w:rsid w:val="005800C9"/>
    <w:rsid w:val="00580DFF"/>
    <w:rsid w:val="005815BB"/>
    <w:rsid w:val="0058239B"/>
    <w:rsid w:val="005836AE"/>
    <w:rsid w:val="00583DDE"/>
    <w:rsid w:val="00583FB3"/>
    <w:rsid w:val="00584C5D"/>
    <w:rsid w:val="00584F7A"/>
    <w:rsid w:val="005861F7"/>
    <w:rsid w:val="00586B93"/>
    <w:rsid w:val="005905E7"/>
    <w:rsid w:val="00591A10"/>
    <w:rsid w:val="00591C11"/>
    <w:rsid w:val="00592491"/>
    <w:rsid w:val="005936D0"/>
    <w:rsid w:val="005946C1"/>
    <w:rsid w:val="00595A67"/>
    <w:rsid w:val="0059647C"/>
    <w:rsid w:val="00596D72"/>
    <w:rsid w:val="005A1D27"/>
    <w:rsid w:val="005A2AFC"/>
    <w:rsid w:val="005A3751"/>
    <w:rsid w:val="005A37EF"/>
    <w:rsid w:val="005A38B2"/>
    <w:rsid w:val="005A3BC0"/>
    <w:rsid w:val="005A4A43"/>
    <w:rsid w:val="005A59FE"/>
    <w:rsid w:val="005A74CD"/>
    <w:rsid w:val="005B21AD"/>
    <w:rsid w:val="005B498A"/>
    <w:rsid w:val="005B5580"/>
    <w:rsid w:val="005B7B7B"/>
    <w:rsid w:val="005C195B"/>
    <w:rsid w:val="005C1A26"/>
    <w:rsid w:val="005C3AE6"/>
    <w:rsid w:val="005C3E16"/>
    <w:rsid w:val="005C5612"/>
    <w:rsid w:val="005C63E4"/>
    <w:rsid w:val="005C6AE5"/>
    <w:rsid w:val="005C7333"/>
    <w:rsid w:val="005C7D3F"/>
    <w:rsid w:val="005D2A52"/>
    <w:rsid w:val="005D4AAB"/>
    <w:rsid w:val="005D4EE3"/>
    <w:rsid w:val="005D50E2"/>
    <w:rsid w:val="005D5644"/>
    <w:rsid w:val="005D6349"/>
    <w:rsid w:val="005D7CA6"/>
    <w:rsid w:val="005E088E"/>
    <w:rsid w:val="005E0CC9"/>
    <w:rsid w:val="005E143B"/>
    <w:rsid w:val="005E1D73"/>
    <w:rsid w:val="005E46D7"/>
    <w:rsid w:val="005E6184"/>
    <w:rsid w:val="005E7AA6"/>
    <w:rsid w:val="005F0005"/>
    <w:rsid w:val="005F1C67"/>
    <w:rsid w:val="005F37C2"/>
    <w:rsid w:val="005F484C"/>
    <w:rsid w:val="005F4FF5"/>
    <w:rsid w:val="005F504E"/>
    <w:rsid w:val="005F594C"/>
    <w:rsid w:val="005F5A41"/>
    <w:rsid w:val="005F63DB"/>
    <w:rsid w:val="005F70D0"/>
    <w:rsid w:val="005F729F"/>
    <w:rsid w:val="00600DFE"/>
    <w:rsid w:val="006021A4"/>
    <w:rsid w:val="006067D8"/>
    <w:rsid w:val="00606A7C"/>
    <w:rsid w:val="0061171E"/>
    <w:rsid w:val="00611823"/>
    <w:rsid w:val="00612699"/>
    <w:rsid w:val="0061365F"/>
    <w:rsid w:val="006137A1"/>
    <w:rsid w:val="00613B19"/>
    <w:rsid w:val="00613ED9"/>
    <w:rsid w:val="00614725"/>
    <w:rsid w:val="00615417"/>
    <w:rsid w:val="00616926"/>
    <w:rsid w:val="00616E10"/>
    <w:rsid w:val="006206A2"/>
    <w:rsid w:val="0062139F"/>
    <w:rsid w:val="0062209D"/>
    <w:rsid w:val="00623213"/>
    <w:rsid w:val="00624F16"/>
    <w:rsid w:val="00631A1D"/>
    <w:rsid w:val="00632573"/>
    <w:rsid w:val="00632C64"/>
    <w:rsid w:val="00632DB1"/>
    <w:rsid w:val="00633AE9"/>
    <w:rsid w:val="00634026"/>
    <w:rsid w:val="00634A34"/>
    <w:rsid w:val="00635724"/>
    <w:rsid w:val="006359ED"/>
    <w:rsid w:val="00635A96"/>
    <w:rsid w:val="00635C65"/>
    <w:rsid w:val="00640A3E"/>
    <w:rsid w:val="00644660"/>
    <w:rsid w:val="00644AFC"/>
    <w:rsid w:val="00645772"/>
    <w:rsid w:val="00645B97"/>
    <w:rsid w:val="00645F30"/>
    <w:rsid w:val="006470A8"/>
    <w:rsid w:val="0065177D"/>
    <w:rsid w:val="006517B0"/>
    <w:rsid w:val="00652B54"/>
    <w:rsid w:val="00652B59"/>
    <w:rsid w:val="0065307B"/>
    <w:rsid w:val="00653E09"/>
    <w:rsid w:val="006541B8"/>
    <w:rsid w:val="00654B26"/>
    <w:rsid w:val="00654C6A"/>
    <w:rsid w:val="00656DA5"/>
    <w:rsid w:val="0066003C"/>
    <w:rsid w:val="00660E62"/>
    <w:rsid w:val="006612FF"/>
    <w:rsid w:val="006619A4"/>
    <w:rsid w:val="00661A49"/>
    <w:rsid w:val="00661CEE"/>
    <w:rsid w:val="00662A14"/>
    <w:rsid w:val="00662E9E"/>
    <w:rsid w:val="006637D5"/>
    <w:rsid w:val="00664ACD"/>
    <w:rsid w:val="00665058"/>
    <w:rsid w:val="006654A1"/>
    <w:rsid w:val="00665562"/>
    <w:rsid w:val="006674DC"/>
    <w:rsid w:val="00667FF8"/>
    <w:rsid w:val="00670012"/>
    <w:rsid w:val="00671FF6"/>
    <w:rsid w:val="00673571"/>
    <w:rsid w:val="006755DA"/>
    <w:rsid w:val="006758C9"/>
    <w:rsid w:val="00677D15"/>
    <w:rsid w:val="00677E6F"/>
    <w:rsid w:val="0068007B"/>
    <w:rsid w:val="00681C2B"/>
    <w:rsid w:val="00681EA1"/>
    <w:rsid w:val="0068260F"/>
    <w:rsid w:val="00683CB0"/>
    <w:rsid w:val="00684796"/>
    <w:rsid w:val="006860EC"/>
    <w:rsid w:val="006866FF"/>
    <w:rsid w:val="00686757"/>
    <w:rsid w:val="00686D2C"/>
    <w:rsid w:val="00687D58"/>
    <w:rsid w:val="00691001"/>
    <w:rsid w:val="006921BE"/>
    <w:rsid w:val="0069327E"/>
    <w:rsid w:val="00696BB4"/>
    <w:rsid w:val="006974E7"/>
    <w:rsid w:val="006A0031"/>
    <w:rsid w:val="006A1575"/>
    <w:rsid w:val="006A176E"/>
    <w:rsid w:val="006A2040"/>
    <w:rsid w:val="006A2353"/>
    <w:rsid w:val="006A3E00"/>
    <w:rsid w:val="006A47B4"/>
    <w:rsid w:val="006A4A3C"/>
    <w:rsid w:val="006A6B1D"/>
    <w:rsid w:val="006A760D"/>
    <w:rsid w:val="006A7F13"/>
    <w:rsid w:val="006B05BA"/>
    <w:rsid w:val="006B0CE0"/>
    <w:rsid w:val="006B2A23"/>
    <w:rsid w:val="006B2B87"/>
    <w:rsid w:val="006B2DF9"/>
    <w:rsid w:val="006B2F4B"/>
    <w:rsid w:val="006B34C8"/>
    <w:rsid w:val="006B39B4"/>
    <w:rsid w:val="006B439C"/>
    <w:rsid w:val="006B449A"/>
    <w:rsid w:val="006B5C8E"/>
    <w:rsid w:val="006B6143"/>
    <w:rsid w:val="006C0C8B"/>
    <w:rsid w:val="006C17E5"/>
    <w:rsid w:val="006C1C0B"/>
    <w:rsid w:val="006C4611"/>
    <w:rsid w:val="006C580C"/>
    <w:rsid w:val="006C76D5"/>
    <w:rsid w:val="006D06DC"/>
    <w:rsid w:val="006D1557"/>
    <w:rsid w:val="006D1914"/>
    <w:rsid w:val="006D2693"/>
    <w:rsid w:val="006D4A05"/>
    <w:rsid w:val="006D4E09"/>
    <w:rsid w:val="006D5E71"/>
    <w:rsid w:val="006D6B57"/>
    <w:rsid w:val="006D7090"/>
    <w:rsid w:val="006E0EF5"/>
    <w:rsid w:val="006E199B"/>
    <w:rsid w:val="006E284A"/>
    <w:rsid w:val="006E2BC3"/>
    <w:rsid w:val="006E321E"/>
    <w:rsid w:val="006E3833"/>
    <w:rsid w:val="006E3A0F"/>
    <w:rsid w:val="006E5944"/>
    <w:rsid w:val="006E6DA0"/>
    <w:rsid w:val="006E75D4"/>
    <w:rsid w:val="006E7F78"/>
    <w:rsid w:val="006F037A"/>
    <w:rsid w:val="006F0601"/>
    <w:rsid w:val="006F103D"/>
    <w:rsid w:val="006F1496"/>
    <w:rsid w:val="006F21D5"/>
    <w:rsid w:val="006F2AB0"/>
    <w:rsid w:val="006F4107"/>
    <w:rsid w:val="006F6045"/>
    <w:rsid w:val="006F64AE"/>
    <w:rsid w:val="006F7713"/>
    <w:rsid w:val="00700567"/>
    <w:rsid w:val="00700A42"/>
    <w:rsid w:val="00701872"/>
    <w:rsid w:val="00701A45"/>
    <w:rsid w:val="00701F8D"/>
    <w:rsid w:val="007031E5"/>
    <w:rsid w:val="007035D2"/>
    <w:rsid w:val="00703795"/>
    <w:rsid w:val="007048D0"/>
    <w:rsid w:val="00704FE4"/>
    <w:rsid w:val="00705465"/>
    <w:rsid w:val="007062C1"/>
    <w:rsid w:val="00711FAB"/>
    <w:rsid w:val="00713B07"/>
    <w:rsid w:val="00713C48"/>
    <w:rsid w:val="00714D78"/>
    <w:rsid w:val="00716353"/>
    <w:rsid w:val="00716796"/>
    <w:rsid w:val="00716D83"/>
    <w:rsid w:val="00716EAA"/>
    <w:rsid w:val="00717279"/>
    <w:rsid w:val="0072050E"/>
    <w:rsid w:val="00722325"/>
    <w:rsid w:val="0072405C"/>
    <w:rsid w:val="00724419"/>
    <w:rsid w:val="0072460F"/>
    <w:rsid w:val="00724A5D"/>
    <w:rsid w:val="0072614C"/>
    <w:rsid w:val="00726EB9"/>
    <w:rsid w:val="00727E15"/>
    <w:rsid w:val="00731FB7"/>
    <w:rsid w:val="007323D9"/>
    <w:rsid w:val="007337BB"/>
    <w:rsid w:val="00734BB7"/>
    <w:rsid w:val="007358CF"/>
    <w:rsid w:val="00735C18"/>
    <w:rsid w:val="007371A8"/>
    <w:rsid w:val="007416BB"/>
    <w:rsid w:val="00742D33"/>
    <w:rsid w:val="00743F73"/>
    <w:rsid w:val="007440CC"/>
    <w:rsid w:val="0074518A"/>
    <w:rsid w:val="00745A10"/>
    <w:rsid w:val="00745E82"/>
    <w:rsid w:val="007472FD"/>
    <w:rsid w:val="0074747D"/>
    <w:rsid w:val="00750BAA"/>
    <w:rsid w:val="00750D0C"/>
    <w:rsid w:val="00752244"/>
    <w:rsid w:val="007528B9"/>
    <w:rsid w:val="00752D0E"/>
    <w:rsid w:val="0075411B"/>
    <w:rsid w:val="00754B1F"/>
    <w:rsid w:val="007557C5"/>
    <w:rsid w:val="00755AF9"/>
    <w:rsid w:val="00756022"/>
    <w:rsid w:val="0075602D"/>
    <w:rsid w:val="00757C48"/>
    <w:rsid w:val="00757E56"/>
    <w:rsid w:val="00760A9E"/>
    <w:rsid w:val="0076120C"/>
    <w:rsid w:val="00761DDF"/>
    <w:rsid w:val="00763B8D"/>
    <w:rsid w:val="00763CA3"/>
    <w:rsid w:val="007641D4"/>
    <w:rsid w:val="0076450C"/>
    <w:rsid w:val="00766583"/>
    <w:rsid w:val="00766A20"/>
    <w:rsid w:val="00770263"/>
    <w:rsid w:val="00770D6B"/>
    <w:rsid w:val="00770F13"/>
    <w:rsid w:val="00770F62"/>
    <w:rsid w:val="00771C40"/>
    <w:rsid w:val="00773CF6"/>
    <w:rsid w:val="00776FB3"/>
    <w:rsid w:val="0077742B"/>
    <w:rsid w:val="007809F4"/>
    <w:rsid w:val="00781E69"/>
    <w:rsid w:val="00781FE2"/>
    <w:rsid w:val="00782D5A"/>
    <w:rsid w:val="00784D38"/>
    <w:rsid w:val="00785A5C"/>
    <w:rsid w:val="0078789F"/>
    <w:rsid w:val="007878B9"/>
    <w:rsid w:val="007919A1"/>
    <w:rsid w:val="00791B19"/>
    <w:rsid w:val="00793CB5"/>
    <w:rsid w:val="00794091"/>
    <w:rsid w:val="00794974"/>
    <w:rsid w:val="00795366"/>
    <w:rsid w:val="007A15C4"/>
    <w:rsid w:val="007A719D"/>
    <w:rsid w:val="007A79CF"/>
    <w:rsid w:val="007B0E9A"/>
    <w:rsid w:val="007B1408"/>
    <w:rsid w:val="007B3BE3"/>
    <w:rsid w:val="007B44B6"/>
    <w:rsid w:val="007B5106"/>
    <w:rsid w:val="007B5B3B"/>
    <w:rsid w:val="007B6075"/>
    <w:rsid w:val="007B6477"/>
    <w:rsid w:val="007B65B0"/>
    <w:rsid w:val="007B6680"/>
    <w:rsid w:val="007B6CD4"/>
    <w:rsid w:val="007B6EAD"/>
    <w:rsid w:val="007B76BB"/>
    <w:rsid w:val="007C0685"/>
    <w:rsid w:val="007C0D71"/>
    <w:rsid w:val="007C20AB"/>
    <w:rsid w:val="007C2ADD"/>
    <w:rsid w:val="007C2E60"/>
    <w:rsid w:val="007C4701"/>
    <w:rsid w:val="007C51C6"/>
    <w:rsid w:val="007C6121"/>
    <w:rsid w:val="007C68BE"/>
    <w:rsid w:val="007C6EB0"/>
    <w:rsid w:val="007C7013"/>
    <w:rsid w:val="007C7EC4"/>
    <w:rsid w:val="007D0597"/>
    <w:rsid w:val="007D0A1E"/>
    <w:rsid w:val="007D23CB"/>
    <w:rsid w:val="007D2EC8"/>
    <w:rsid w:val="007D33CD"/>
    <w:rsid w:val="007D3A50"/>
    <w:rsid w:val="007D3CE9"/>
    <w:rsid w:val="007D4EF0"/>
    <w:rsid w:val="007D67C9"/>
    <w:rsid w:val="007E0810"/>
    <w:rsid w:val="007E1451"/>
    <w:rsid w:val="007E1ADE"/>
    <w:rsid w:val="007E2D28"/>
    <w:rsid w:val="007E7BEC"/>
    <w:rsid w:val="007F0288"/>
    <w:rsid w:val="007F3E86"/>
    <w:rsid w:val="007F4304"/>
    <w:rsid w:val="007F47A8"/>
    <w:rsid w:val="007F4B54"/>
    <w:rsid w:val="007F583E"/>
    <w:rsid w:val="007F6EC2"/>
    <w:rsid w:val="007F7501"/>
    <w:rsid w:val="007F757A"/>
    <w:rsid w:val="007F75BC"/>
    <w:rsid w:val="007F7A09"/>
    <w:rsid w:val="007F7B9D"/>
    <w:rsid w:val="007F7E23"/>
    <w:rsid w:val="00800FE6"/>
    <w:rsid w:val="00801633"/>
    <w:rsid w:val="008016A3"/>
    <w:rsid w:val="00802AD1"/>
    <w:rsid w:val="00802BD5"/>
    <w:rsid w:val="00806E19"/>
    <w:rsid w:val="00810A45"/>
    <w:rsid w:val="0081121F"/>
    <w:rsid w:val="00811782"/>
    <w:rsid w:val="00812137"/>
    <w:rsid w:val="00812442"/>
    <w:rsid w:val="00812559"/>
    <w:rsid w:val="0081307D"/>
    <w:rsid w:val="008137E0"/>
    <w:rsid w:val="00813E24"/>
    <w:rsid w:val="008144AD"/>
    <w:rsid w:val="00815969"/>
    <w:rsid w:val="00816692"/>
    <w:rsid w:val="0082056E"/>
    <w:rsid w:val="00821D4D"/>
    <w:rsid w:val="0082225A"/>
    <w:rsid w:val="008228F4"/>
    <w:rsid w:val="00823C87"/>
    <w:rsid w:val="0082422C"/>
    <w:rsid w:val="00824252"/>
    <w:rsid w:val="008248F7"/>
    <w:rsid w:val="008249E8"/>
    <w:rsid w:val="00824A7C"/>
    <w:rsid w:val="00825AE0"/>
    <w:rsid w:val="00825ECB"/>
    <w:rsid w:val="008302D0"/>
    <w:rsid w:val="00831D73"/>
    <w:rsid w:val="00832159"/>
    <w:rsid w:val="00833395"/>
    <w:rsid w:val="0083366A"/>
    <w:rsid w:val="008339A8"/>
    <w:rsid w:val="00833B2E"/>
    <w:rsid w:val="00833B7C"/>
    <w:rsid w:val="0083621F"/>
    <w:rsid w:val="00837696"/>
    <w:rsid w:val="00840394"/>
    <w:rsid w:val="00841B1A"/>
    <w:rsid w:val="008422C5"/>
    <w:rsid w:val="008428AD"/>
    <w:rsid w:val="00842C73"/>
    <w:rsid w:val="008443B5"/>
    <w:rsid w:val="0084443D"/>
    <w:rsid w:val="00844AB6"/>
    <w:rsid w:val="00844DC8"/>
    <w:rsid w:val="00846E7A"/>
    <w:rsid w:val="00846E9D"/>
    <w:rsid w:val="008509CC"/>
    <w:rsid w:val="00850FAE"/>
    <w:rsid w:val="00852B35"/>
    <w:rsid w:val="00853906"/>
    <w:rsid w:val="00853F06"/>
    <w:rsid w:val="0085486B"/>
    <w:rsid w:val="00855C23"/>
    <w:rsid w:val="00856149"/>
    <w:rsid w:val="008567AB"/>
    <w:rsid w:val="00856B5C"/>
    <w:rsid w:val="00857D79"/>
    <w:rsid w:val="00861246"/>
    <w:rsid w:val="008622F4"/>
    <w:rsid w:val="00862FC2"/>
    <w:rsid w:val="0086333D"/>
    <w:rsid w:val="008643B5"/>
    <w:rsid w:val="00866C29"/>
    <w:rsid w:val="00870DBC"/>
    <w:rsid w:val="00871304"/>
    <w:rsid w:val="00871F0F"/>
    <w:rsid w:val="008730E0"/>
    <w:rsid w:val="00873ADE"/>
    <w:rsid w:val="008743BB"/>
    <w:rsid w:val="00875BC1"/>
    <w:rsid w:val="00876DDF"/>
    <w:rsid w:val="00876E5A"/>
    <w:rsid w:val="008775AE"/>
    <w:rsid w:val="00877A8A"/>
    <w:rsid w:val="00881DF2"/>
    <w:rsid w:val="0088266D"/>
    <w:rsid w:val="008832E3"/>
    <w:rsid w:val="008833F5"/>
    <w:rsid w:val="00883D8B"/>
    <w:rsid w:val="00883E79"/>
    <w:rsid w:val="00883EE0"/>
    <w:rsid w:val="00885A90"/>
    <w:rsid w:val="00886228"/>
    <w:rsid w:val="008878B4"/>
    <w:rsid w:val="00890689"/>
    <w:rsid w:val="008908EE"/>
    <w:rsid w:val="008919C5"/>
    <w:rsid w:val="00892408"/>
    <w:rsid w:val="0089278F"/>
    <w:rsid w:val="008945B8"/>
    <w:rsid w:val="00894E3B"/>
    <w:rsid w:val="00896124"/>
    <w:rsid w:val="00896F3D"/>
    <w:rsid w:val="00897B8C"/>
    <w:rsid w:val="008A05BE"/>
    <w:rsid w:val="008A0F19"/>
    <w:rsid w:val="008A1FB9"/>
    <w:rsid w:val="008A2687"/>
    <w:rsid w:val="008A2A0F"/>
    <w:rsid w:val="008A3216"/>
    <w:rsid w:val="008A445E"/>
    <w:rsid w:val="008A57E7"/>
    <w:rsid w:val="008A6519"/>
    <w:rsid w:val="008A6B05"/>
    <w:rsid w:val="008A6CDB"/>
    <w:rsid w:val="008A6D4E"/>
    <w:rsid w:val="008A6DC3"/>
    <w:rsid w:val="008A6FB6"/>
    <w:rsid w:val="008B1498"/>
    <w:rsid w:val="008B1926"/>
    <w:rsid w:val="008B1A77"/>
    <w:rsid w:val="008B1BDF"/>
    <w:rsid w:val="008B2129"/>
    <w:rsid w:val="008B2452"/>
    <w:rsid w:val="008B2A26"/>
    <w:rsid w:val="008B4E2B"/>
    <w:rsid w:val="008B5019"/>
    <w:rsid w:val="008B6F6C"/>
    <w:rsid w:val="008C034A"/>
    <w:rsid w:val="008C4374"/>
    <w:rsid w:val="008C477F"/>
    <w:rsid w:val="008C5A83"/>
    <w:rsid w:val="008C6F25"/>
    <w:rsid w:val="008D07D7"/>
    <w:rsid w:val="008D0C69"/>
    <w:rsid w:val="008D11C4"/>
    <w:rsid w:val="008D1284"/>
    <w:rsid w:val="008D16B8"/>
    <w:rsid w:val="008D24F8"/>
    <w:rsid w:val="008D3BEC"/>
    <w:rsid w:val="008D5DFF"/>
    <w:rsid w:val="008D6838"/>
    <w:rsid w:val="008D6FB1"/>
    <w:rsid w:val="008D765E"/>
    <w:rsid w:val="008D7886"/>
    <w:rsid w:val="008E0A2E"/>
    <w:rsid w:val="008E1B79"/>
    <w:rsid w:val="008E1D59"/>
    <w:rsid w:val="008E262E"/>
    <w:rsid w:val="008E2A2F"/>
    <w:rsid w:val="008E32A3"/>
    <w:rsid w:val="008E3517"/>
    <w:rsid w:val="008E3619"/>
    <w:rsid w:val="008E3EBF"/>
    <w:rsid w:val="008E4407"/>
    <w:rsid w:val="008E51CD"/>
    <w:rsid w:val="008E5DC8"/>
    <w:rsid w:val="008E66C7"/>
    <w:rsid w:val="008E6889"/>
    <w:rsid w:val="008F05DA"/>
    <w:rsid w:val="008F21AF"/>
    <w:rsid w:val="008F55B1"/>
    <w:rsid w:val="008F55C4"/>
    <w:rsid w:val="008F6DD4"/>
    <w:rsid w:val="008F726B"/>
    <w:rsid w:val="008F732B"/>
    <w:rsid w:val="008F7348"/>
    <w:rsid w:val="008F78DA"/>
    <w:rsid w:val="008F79F9"/>
    <w:rsid w:val="0090106D"/>
    <w:rsid w:val="009022C7"/>
    <w:rsid w:val="009025C7"/>
    <w:rsid w:val="00902C5C"/>
    <w:rsid w:val="00904508"/>
    <w:rsid w:val="0090586A"/>
    <w:rsid w:val="00906139"/>
    <w:rsid w:val="00906FDE"/>
    <w:rsid w:val="00911456"/>
    <w:rsid w:val="00913D41"/>
    <w:rsid w:val="009149B1"/>
    <w:rsid w:val="00914F59"/>
    <w:rsid w:val="0091578D"/>
    <w:rsid w:val="00915A41"/>
    <w:rsid w:val="00916492"/>
    <w:rsid w:val="00917457"/>
    <w:rsid w:val="00917E14"/>
    <w:rsid w:val="009205C7"/>
    <w:rsid w:val="00920DEF"/>
    <w:rsid w:val="009215BA"/>
    <w:rsid w:val="0092286E"/>
    <w:rsid w:val="00923CC9"/>
    <w:rsid w:val="00924B58"/>
    <w:rsid w:val="00924D34"/>
    <w:rsid w:val="0092572D"/>
    <w:rsid w:val="00925903"/>
    <w:rsid w:val="009276E0"/>
    <w:rsid w:val="00927D27"/>
    <w:rsid w:val="00927FD8"/>
    <w:rsid w:val="009307F0"/>
    <w:rsid w:val="00930F64"/>
    <w:rsid w:val="0093214C"/>
    <w:rsid w:val="009332BC"/>
    <w:rsid w:val="00933A6F"/>
    <w:rsid w:val="00934127"/>
    <w:rsid w:val="00936446"/>
    <w:rsid w:val="00937487"/>
    <w:rsid w:val="0094265B"/>
    <w:rsid w:val="00943A2F"/>
    <w:rsid w:val="00945D70"/>
    <w:rsid w:val="009469D5"/>
    <w:rsid w:val="00946EF3"/>
    <w:rsid w:val="0095044E"/>
    <w:rsid w:val="009511CC"/>
    <w:rsid w:val="0095402B"/>
    <w:rsid w:val="00955EFC"/>
    <w:rsid w:val="00956474"/>
    <w:rsid w:val="009566DC"/>
    <w:rsid w:val="00956CCB"/>
    <w:rsid w:val="00956D49"/>
    <w:rsid w:val="0095705D"/>
    <w:rsid w:val="00957134"/>
    <w:rsid w:val="00957ED3"/>
    <w:rsid w:val="00960B88"/>
    <w:rsid w:val="00961F0D"/>
    <w:rsid w:val="00962DB6"/>
    <w:rsid w:val="00963B7D"/>
    <w:rsid w:val="009648B2"/>
    <w:rsid w:val="0096595A"/>
    <w:rsid w:val="00965AC9"/>
    <w:rsid w:val="00966AF3"/>
    <w:rsid w:val="009673F7"/>
    <w:rsid w:val="00970030"/>
    <w:rsid w:val="0097012F"/>
    <w:rsid w:val="009704EA"/>
    <w:rsid w:val="00971376"/>
    <w:rsid w:val="009729C7"/>
    <w:rsid w:val="00972F7E"/>
    <w:rsid w:val="00973329"/>
    <w:rsid w:val="00974B5B"/>
    <w:rsid w:val="00974C22"/>
    <w:rsid w:val="00975A89"/>
    <w:rsid w:val="00975F90"/>
    <w:rsid w:val="0097604F"/>
    <w:rsid w:val="00976700"/>
    <w:rsid w:val="00982982"/>
    <w:rsid w:val="00983152"/>
    <w:rsid w:val="00985573"/>
    <w:rsid w:val="009855B6"/>
    <w:rsid w:val="00985FF3"/>
    <w:rsid w:val="00986410"/>
    <w:rsid w:val="009876B2"/>
    <w:rsid w:val="00990429"/>
    <w:rsid w:val="00990B96"/>
    <w:rsid w:val="009924C2"/>
    <w:rsid w:val="00993060"/>
    <w:rsid w:val="009A00E9"/>
    <w:rsid w:val="009A0390"/>
    <w:rsid w:val="009A1414"/>
    <w:rsid w:val="009A291F"/>
    <w:rsid w:val="009A5BB4"/>
    <w:rsid w:val="009A5D76"/>
    <w:rsid w:val="009A5F99"/>
    <w:rsid w:val="009A6DDF"/>
    <w:rsid w:val="009A6F12"/>
    <w:rsid w:val="009B0936"/>
    <w:rsid w:val="009B0D87"/>
    <w:rsid w:val="009B17F1"/>
    <w:rsid w:val="009B32E5"/>
    <w:rsid w:val="009B47A1"/>
    <w:rsid w:val="009B48DB"/>
    <w:rsid w:val="009B4C52"/>
    <w:rsid w:val="009B60D3"/>
    <w:rsid w:val="009B6DD7"/>
    <w:rsid w:val="009B757C"/>
    <w:rsid w:val="009B79C6"/>
    <w:rsid w:val="009C1546"/>
    <w:rsid w:val="009C2130"/>
    <w:rsid w:val="009C565F"/>
    <w:rsid w:val="009C596D"/>
    <w:rsid w:val="009C5D13"/>
    <w:rsid w:val="009C6325"/>
    <w:rsid w:val="009C658D"/>
    <w:rsid w:val="009C78C3"/>
    <w:rsid w:val="009C7FF1"/>
    <w:rsid w:val="009D018A"/>
    <w:rsid w:val="009D0199"/>
    <w:rsid w:val="009D103B"/>
    <w:rsid w:val="009D1A2B"/>
    <w:rsid w:val="009D1DE5"/>
    <w:rsid w:val="009D24B0"/>
    <w:rsid w:val="009D3A0D"/>
    <w:rsid w:val="009D4287"/>
    <w:rsid w:val="009D57DC"/>
    <w:rsid w:val="009D5E37"/>
    <w:rsid w:val="009D75FC"/>
    <w:rsid w:val="009E0F57"/>
    <w:rsid w:val="009E1E1C"/>
    <w:rsid w:val="009E218A"/>
    <w:rsid w:val="009E2B8F"/>
    <w:rsid w:val="009E2DB9"/>
    <w:rsid w:val="009E32B2"/>
    <w:rsid w:val="009E4A79"/>
    <w:rsid w:val="009E54F2"/>
    <w:rsid w:val="009E6FBF"/>
    <w:rsid w:val="009E7D79"/>
    <w:rsid w:val="009F4080"/>
    <w:rsid w:val="009F7BA0"/>
    <w:rsid w:val="00A00CD0"/>
    <w:rsid w:val="00A00EAC"/>
    <w:rsid w:val="00A010D7"/>
    <w:rsid w:val="00A014A8"/>
    <w:rsid w:val="00A01FA2"/>
    <w:rsid w:val="00A031EA"/>
    <w:rsid w:val="00A04004"/>
    <w:rsid w:val="00A046F4"/>
    <w:rsid w:val="00A0569E"/>
    <w:rsid w:val="00A071B9"/>
    <w:rsid w:val="00A0727C"/>
    <w:rsid w:val="00A072BC"/>
    <w:rsid w:val="00A079A3"/>
    <w:rsid w:val="00A111D0"/>
    <w:rsid w:val="00A11371"/>
    <w:rsid w:val="00A11C01"/>
    <w:rsid w:val="00A13652"/>
    <w:rsid w:val="00A14827"/>
    <w:rsid w:val="00A14C8F"/>
    <w:rsid w:val="00A15019"/>
    <w:rsid w:val="00A15C08"/>
    <w:rsid w:val="00A17079"/>
    <w:rsid w:val="00A20574"/>
    <w:rsid w:val="00A229DC"/>
    <w:rsid w:val="00A22AE9"/>
    <w:rsid w:val="00A244D2"/>
    <w:rsid w:val="00A24AAF"/>
    <w:rsid w:val="00A24FFC"/>
    <w:rsid w:val="00A261AB"/>
    <w:rsid w:val="00A2686F"/>
    <w:rsid w:val="00A30981"/>
    <w:rsid w:val="00A30D3E"/>
    <w:rsid w:val="00A3343C"/>
    <w:rsid w:val="00A34E39"/>
    <w:rsid w:val="00A3552E"/>
    <w:rsid w:val="00A359A9"/>
    <w:rsid w:val="00A36718"/>
    <w:rsid w:val="00A370EF"/>
    <w:rsid w:val="00A37AB7"/>
    <w:rsid w:val="00A37DA1"/>
    <w:rsid w:val="00A413DB"/>
    <w:rsid w:val="00A4149A"/>
    <w:rsid w:val="00A415A1"/>
    <w:rsid w:val="00A416A0"/>
    <w:rsid w:val="00A42F2E"/>
    <w:rsid w:val="00A44C62"/>
    <w:rsid w:val="00A4534A"/>
    <w:rsid w:val="00A45473"/>
    <w:rsid w:val="00A45587"/>
    <w:rsid w:val="00A45826"/>
    <w:rsid w:val="00A50519"/>
    <w:rsid w:val="00A51571"/>
    <w:rsid w:val="00A52145"/>
    <w:rsid w:val="00A5342B"/>
    <w:rsid w:val="00A53503"/>
    <w:rsid w:val="00A538F5"/>
    <w:rsid w:val="00A53BFB"/>
    <w:rsid w:val="00A54005"/>
    <w:rsid w:val="00A54836"/>
    <w:rsid w:val="00A5575C"/>
    <w:rsid w:val="00A55FC2"/>
    <w:rsid w:val="00A56352"/>
    <w:rsid w:val="00A62B85"/>
    <w:rsid w:val="00A6337E"/>
    <w:rsid w:val="00A648D4"/>
    <w:rsid w:val="00A652B1"/>
    <w:rsid w:val="00A65E65"/>
    <w:rsid w:val="00A66160"/>
    <w:rsid w:val="00A66B37"/>
    <w:rsid w:val="00A66B70"/>
    <w:rsid w:val="00A678E6"/>
    <w:rsid w:val="00A70778"/>
    <w:rsid w:val="00A71E1B"/>
    <w:rsid w:val="00A72632"/>
    <w:rsid w:val="00A72BAA"/>
    <w:rsid w:val="00A72C21"/>
    <w:rsid w:val="00A7399D"/>
    <w:rsid w:val="00A73AB2"/>
    <w:rsid w:val="00A73EC7"/>
    <w:rsid w:val="00A742AE"/>
    <w:rsid w:val="00A757C5"/>
    <w:rsid w:val="00A77E42"/>
    <w:rsid w:val="00A8095D"/>
    <w:rsid w:val="00A816B0"/>
    <w:rsid w:val="00A81CC5"/>
    <w:rsid w:val="00A81D24"/>
    <w:rsid w:val="00A8260C"/>
    <w:rsid w:val="00A835D4"/>
    <w:rsid w:val="00A84691"/>
    <w:rsid w:val="00A86038"/>
    <w:rsid w:val="00A86C2E"/>
    <w:rsid w:val="00A87A61"/>
    <w:rsid w:val="00A87E14"/>
    <w:rsid w:val="00A906C6"/>
    <w:rsid w:val="00A90785"/>
    <w:rsid w:val="00A928E4"/>
    <w:rsid w:val="00A9345A"/>
    <w:rsid w:val="00A940FC"/>
    <w:rsid w:val="00A95211"/>
    <w:rsid w:val="00A95F08"/>
    <w:rsid w:val="00A96578"/>
    <w:rsid w:val="00AA225F"/>
    <w:rsid w:val="00AA22F3"/>
    <w:rsid w:val="00AA247B"/>
    <w:rsid w:val="00AA29BC"/>
    <w:rsid w:val="00AA2F4B"/>
    <w:rsid w:val="00AA3364"/>
    <w:rsid w:val="00AA34CD"/>
    <w:rsid w:val="00AA3F68"/>
    <w:rsid w:val="00AA5304"/>
    <w:rsid w:val="00AA6A5B"/>
    <w:rsid w:val="00AA6E56"/>
    <w:rsid w:val="00AA7AA6"/>
    <w:rsid w:val="00AB004A"/>
    <w:rsid w:val="00AB0F58"/>
    <w:rsid w:val="00AB1574"/>
    <w:rsid w:val="00AB2AA9"/>
    <w:rsid w:val="00AB2E3C"/>
    <w:rsid w:val="00AB4741"/>
    <w:rsid w:val="00AB5374"/>
    <w:rsid w:val="00AB5567"/>
    <w:rsid w:val="00AB5FE9"/>
    <w:rsid w:val="00AB62F1"/>
    <w:rsid w:val="00AB6590"/>
    <w:rsid w:val="00AB6BC3"/>
    <w:rsid w:val="00AC07DB"/>
    <w:rsid w:val="00AC098A"/>
    <w:rsid w:val="00AC194D"/>
    <w:rsid w:val="00AC2650"/>
    <w:rsid w:val="00AC265D"/>
    <w:rsid w:val="00AC2DFC"/>
    <w:rsid w:val="00AC4E7A"/>
    <w:rsid w:val="00AC55D9"/>
    <w:rsid w:val="00AD04C3"/>
    <w:rsid w:val="00AD1A17"/>
    <w:rsid w:val="00AD1CA9"/>
    <w:rsid w:val="00AD3537"/>
    <w:rsid w:val="00AD390B"/>
    <w:rsid w:val="00AD421E"/>
    <w:rsid w:val="00AD44AD"/>
    <w:rsid w:val="00AD4970"/>
    <w:rsid w:val="00AD4DBA"/>
    <w:rsid w:val="00AD6612"/>
    <w:rsid w:val="00AD75B1"/>
    <w:rsid w:val="00AE0ABB"/>
    <w:rsid w:val="00AE37C1"/>
    <w:rsid w:val="00AE74A3"/>
    <w:rsid w:val="00AF1620"/>
    <w:rsid w:val="00AF19E1"/>
    <w:rsid w:val="00AF2055"/>
    <w:rsid w:val="00AF2B42"/>
    <w:rsid w:val="00AF2DB3"/>
    <w:rsid w:val="00AF33F2"/>
    <w:rsid w:val="00AF6465"/>
    <w:rsid w:val="00AF7527"/>
    <w:rsid w:val="00AF76CB"/>
    <w:rsid w:val="00AF7F55"/>
    <w:rsid w:val="00B0192E"/>
    <w:rsid w:val="00B02099"/>
    <w:rsid w:val="00B02712"/>
    <w:rsid w:val="00B0517F"/>
    <w:rsid w:val="00B07D23"/>
    <w:rsid w:val="00B1089E"/>
    <w:rsid w:val="00B116E0"/>
    <w:rsid w:val="00B1238C"/>
    <w:rsid w:val="00B1399B"/>
    <w:rsid w:val="00B1511C"/>
    <w:rsid w:val="00B1562C"/>
    <w:rsid w:val="00B17281"/>
    <w:rsid w:val="00B21B5C"/>
    <w:rsid w:val="00B224EC"/>
    <w:rsid w:val="00B22937"/>
    <w:rsid w:val="00B22984"/>
    <w:rsid w:val="00B23647"/>
    <w:rsid w:val="00B23D4E"/>
    <w:rsid w:val="00B24860"/>
    <w:rsid w:val="00B24EEE"/>
    <w:rsid w:val="00B25409"/>
    <w:rsid w:val="00B25BB5"/>
    <w:rsid w:val="00B267D7"/>
    <w:rsid w:val="00B309D7"/>
    <w:rsid w:val="00B31322"/>
    <w:rsid w:val="00B31B03"/>
    <w:rsid w:val="00B33BF0"/>
    <w:rsid w:val="00B36E21"/>
    <w:rsid w:val="00B37CFD"/>
    <w:rsid w:val="00B37E12"/>
    <w:rsid w:val="00B37F8F"/>
    <w:rsid w:val="00B40AF6"/>
    <w:rsid w:val="00B41DC4"/>
    <w:rsid w:val="00B430E9"/>
    <w:rsid w:val="00B43A33"/>
    <w:rsid w:val="00B442BB"/>
    <w:rsid w:val="00B44F68"/>
    <w:rsid w:val="00B45158"/>
    <w:rsid w:val="00B46BBB"/>
    <w:rsid w:val="00B47B34"/>
    <w:rsid w:val="00B50DD3"/>
    <w:rsid w:val="00B527C9"/>
    <w:rsid w:val="00B5342F"/>
    <w:rsid w:val="00B53D72"/>
    <w:rsid w:val="00B54E77"/>
    <w:rsid w:val="00B551E4"/>
    <w:rsid w:val="00B558EC"/>
    <w:rsid w:val="00B56633"/>
    <w:rsid w:val="00B5679F"/>
    <w:rsid w:val="00B5761A"/>
    <w:rsid w:val="00B641EA"/>
    <w:rsid w:val="00B64E98"/>
    <w:rsid w:val="00B6516C"/>
    <w:rsid w:val="00B65335"/>
    <w:rsid w:val="00B6549F"/>
    <w:rsid w:val="00B66D15"/>
    <w:rsid w:val="00B67844"/>
    <w:rsid w:val="00B7176A"/>
    <w:rsid w:val="00B72E3E"/>
    <w:rsid w:val="00B7354D"/>
    <w:rsid w:val="00B743C8"/>
    <w:rsid w:val="00B75FDF"/>
    <w:rsid w:val="00B76227"/>
    <w:rsid w:val="00B763CC"/>
    <w:rsid w:val="00B76EDA"/>
    <w:rsid w:val="00B77506"/>
    <w:rsid w:val="00B77B00"/>
    <w:rsid w:val="00B8111D"/>
    <w:rsid w:val="00B815F5"/>
    <w:rsid w:val="00B82ED1"/>
    <w:rsid w:val="00B83D77"/>
    <w:rsid w:val="00B8474D"/>
    <w:rsid w:val="00B85838"/>
    <w:rsid w:val="00B85ACC"/>
    <w:rsid w:val="00B8639E"/>
    <w:rsid w:val="00B8769F"/>
    <w:rsid w:val="00B92274"/>
    <w:rsid w:val="00B927DC"/>
    <w:rsid w:val="00B92D93"/>
    <w:rsid w:val="00B93259"/>
    <w:rsid w:val="00B938D9"/>
    <w:rsid w:val="00B93A26"/>
    <w:rsid w:val="00B94000"/>
    <w:rsid w:val="00B95F34"/>
    <w:rsid w:val="00B9715E"/>
    <w:rsid w:val="00B97D5A"/>
    <w:rsid w:val="00B97E39"/>
    <w:rsid w:val="00BA0A3F"/>
    <w:rsid w:val="00BA0EAE"/>
    <w:rsid w:val="00BA163E"/>
    <w:rsid w:val="00BA38B6"/>
    <w:rsid w:val="00BA38F7"/>
    <w:rsid w:val="00BA3D94"/>
    <w:rsid w:val="00BA50B3"/>
    <w:rsid w:val="00BB0754"/>
    <w:rsid w:val="00BB0E57"/>
    <w:rsid w:val="00BB12E8"/>
    <w:rsid w:val="00BB3147"/>
    <w:rsid w:val="00BB3D1E"/>
    <w:rsid w:val="00BB5253"/>
    <w:rsid w:val="00BB53C6"/>
    <w:rsid w:val="00BB54D1"/>
    <w:rsid w:val="00BB5841"/>
    <w:rsid w:val="00BB6C0C"/>
    <w:rsid w:val="00BB6D42"/>
    <w:rsid w:val="00BB6D8C"/>
    <w:rsid w:val="00BB705A"/>
    <w:rsid w:val="00BB76EE"/>
    <w:rsid w:val="00BC1131"/>
    <w:rsid w:val="00BC1959"/>
    <w:rsid w:val="00BC21C0"/>
    <w:rsid w:val="00BC2CB2"/>
    <w:rsid w:val="00BC51D7"/>
    <w:rsid w:val="00BC56B4"/>
    <w:rsid w:val="00BD0AF5"/>
    <w:rsid w:val="00BD1924"/>
    <w:rsid w:val="00BD3F1C"/>
    <w:rsid w:val="00BD45AC"/>
    <w:rsid w:val="00BD5391"/>
    <w:rsid w:val="00BD547A"/>
    <w:rsid w:val="00BD5522"/>
    <w:rsid w:val="00BD5A04"/>
    <w:rsid w:val="00BD6381"/>
    <w:rsid w:val="00BD72FF"/>
    <w:rsid w:val="00BD7F77"/>
    <w:rsid w:val="00BE2C89"/>
    <w:rsid w:val="00BE5A0B"/>
    <w:rsid w:val="00BE6674"/>
    <w:rsid w:val="00BE70CB"/>
    <w:rsid w:val="00BF1AC2"/>
    <w:rsid w:val="00BF1B4D"/>
    <w:rsid w:val="00BF1E53"/>
    <w:rsid w:val="00BF1F30"/>
    <w:rsid w:val="00BF29C3"/>
    <w:rsid w:val="00BF2AEF"/>
    <w:rsid w:val="00BF2B04"/>
    <w:rsid w:val="00BF3C27"/>
    <w:rsid w:val="00BF3CA0"/>
    <w:rsid w:val="00BF3CB8"/>
    <w:rsid w:val="00BF4340"/>
    <w:rsid w:val="00BF43F1"/>
    <w:rsid w:val="00BF66A0"/>
    <w:rsid w:val="00BF70F2"/>
    <w:rsid w:val="00BF74E7"/>
    <w:rsid w:val="00C0056B"/>
    <w:rsid w:val="00C01291"/>
    <w:rsid w:val="00C01435"/>
    <w:rsid w:val="00C02FB5"/>
    <w:rsid w:val="00C0309C"/>
    <w:rsid w:val="00C04617"/>
    <w:rsid w:val="00C0612E"/>
    <w:rsid w:val="00C06686"/>
    <w:rsid w:val="00C06A53"/>
    <w:rsid w:val="00C103BF"/>
    <w:rsid w:val="00C10847"/>
    <w:rsid w:val="00C10877"/>
    <w:rsid w:val="00C10AE1"/>
    <w:rsid w:val="00C11344"/>
    <w:rsid w:val="00C11CA0"/>
    <w:rsid w:val="00C1399C"/>
    <w:rsid w:val="00C15D33"/>
    <w:rsid w:val="00C165E7"/>
    <w:rsid w:val="00C16AB6"/>
    <w:rsid w:val="00C17998"/>
    <w:rsid w:val="00C17A4C"/>
    <w:rsid w:val="00C17F28"/>
    <w:rsid w:val="00C2170A"/>
    <w:rsid w:val="00C21CEC"/>
    <w:rsid w:val="00C2229B"/>
    <w:rsid w:val="00C22455"/>
    <w:rsid w:val="00C2444B"/>
    <w:rsid w:val="00C24CB7"/>
    <w:rsid w:val="00C24EBE"/>
    <w:rsid w:val="00C25343"/>
    <w:rsid w:val="00C26446"/>
    <w:rsid w:val="00C264A6"/>
    <w:rsid w:val="00C26ADA"/>
    <w:rsid w:val="00C26F9A"/>
    <w:rsid w:val="00C2790C"/>
    <w:rsid w:val="00C27F0C"/>
    <w:rsid w:val="00C30BA4"/>
    <w:rsid w:val="00C3112F"/>
    <w:rsid w:val="00C32D88"/>
    <w:rsid w:val="00C3560F"/>
    <w:rsid w:val="00C3584E"/>
    <w:rsid w:val="00C35B99"/>
    <w:rsid w:val="00C36C8F"/>
    <w:rsid w:val="00C37690"/>
    <w:rsid w:val="00C37ADB"/>
    <w:rsid w:val="00C4010F"/>
    <w:rsid w:val="00C40C9A"/>
    <w:rsid w:val="00C4218E"/>
    <w:rsid w:val="00C423A0"/>
    <w:rsid w:val="00C452D6"/>
    <w:rsid w:val="00C45B82"/>
    <w:rsid w:val="00C4623E"/>
    <w:rsid w:val="00C47D30"/>
    <w:rsid w:val="00C51B13"/>
    <w:rsid w:val="00C51B52"/>
    <w:rsid w:val="00C53239"/>
    <w:rsid w:val="00C536D8"/>
    <w:rsid w:val="00C549A2"/>
    <w:rsid w:val="00C55DD3"/>
    <w:rsid w:val="00C5711A"/>
    <w:rsid w:val="00C57AF9"/>
    <w:rsid w:val="00C6127A"/>
    <w:rsid w:val="00C61321"/>
    <w:rsid w:val="00C61DC1"/>
    <w:rsid w:val="00C63416"/>
    <w:rsid w:val="00C63BA9"/>
    <w:rsid w:val="00C63FBE"/>
    <w:rsid w:val="00C653F1"/>
    <w:rsid w:val="00C6548B"/>
    <w:rsid w:val="00C65977"/>
    <w:rsid w:val="00C66A49"/>
    <w:rsid w:val="00C674B8"/>
    <w:rsid w:val="00C676C6"/>
    <w:rsid w:val="00C700A5"/>
    <w:rsid w:val="00C70CED"/>
    <w:rsid w:val="00C71682"/>
    <w:rsid w:val="00C72704"/>
    <w:rsid w:val="00C72A48"/>
    <w:rsid w:val="00C72F7E"/>
    <w:rsid w:val="00C7377B"/>
    <w:rsid w:val="00C74688"/>
    <w:rsid w:val="00C74E34"/>
    <w:rsid w:val="00C75DAC"/>
    <w:rsid w:val="00C76510"/>
    <w:rsid w:val="00C769B1"/>
    <w:rsid w:val="00C83B4C"/>
    <w:rsid w:val="00C86C33"/>
    <w:rsid w:val="00C8724D"/>
    <w:rsid w:val="00C90B13"/>
    <w:rsid w:val="00C92A0A"/>
    <w:rsid w:val="00C9308F"/>
    <w:rsid w:val="00C93646"/>
    <w:rsid w:val="00C94F8E"/>
    <w:rsid w:val="00C95139"/>
    <w:rsid w:val="00C951AA"/>
    <w:rsid w:val="00C95B01"/>
    <w:rsid w:val="00C962B8"/>
    <w:rsid w:val="00C962E1"/>
    <w:rsid w:val="00C96AC5"/>
    <w:rsid w:val="00C96ED3"/>
    <w:rsid w:val="00C97B2E"/>
    <w:rsid w:val="00C97DE6"/>
    <w:rsid w:val="00CA076A"/>
    <w:rsid w:val="00CA2E74"/>
    <w:rsid w:val="00CA3FCF"/>
    <w:rsid w:val="00CA420A"/>
    <w:rsid w:val="00CA59CD"/>
    <w:rsid w:val="00CA6BE3"/>
    <w:rsid w:val="00CB0D9F"/>
    <w:rsid w:val="00CB1F55"/>
    <w:rsid w:val="00CB2B29"/>
    <w:rsid w:val="00CB3786"/>
    <w:rsid w:val="00CB3E2A"/>
    <w:rsid w:val="00CB415B"/>
    <w:rsid w:val="00CB4B7D"/>
    <w:rsid w:val="00CB62FE"/>
    <w:rsid w:val="00CB6DDC"/>
    <w:rsid w:val="00CB70A1"/>
    <w:rsid w:val="00CB7569"/>
    <w:rsid w:val="00CC00D2"/>
    <w:rsid w:val="00CC025D"/>
    <w:rsid w:val="00CC047D"/>
    <w:rsid w:val="00CC4807"/>
    <w:rsid w:val="00CC5A22"/>
    <w:rsid w:val="00CC5C25"/>
    <w:rsid w:val="00CC5F98"/>
    <w:rsid w:val="00CC6F67"/>
    <w:rsid w:val="00CD2E7E"/>
    <w:rsid w:val="00CD377F"/>
    <w:rsid w:val="00CD3943"/>
    <w:rsid w:val="00CD3BAF"/>
    <w:rsid w:val="00CD3E35"/>
    <w:rsid w:val="00CD3EE6"/>
    <w:rsid w:val="00CD54A1"/>
    <w:rsid w:val="00CE050D"/>
    <w:rsid w:val="00CE27D5"/>
    <w:rsid w:val="00CE2BE7"/>
    <w:rsid w:val="00CE3378"/>
    <w:rsid w:val="00CE3CE1"/>
    <w:rsid w:val="00CE4B84"/>
    <w:rsid w:val="00CE51A3"/>
    <w:rsid w:val="00CE5FC0"/>
    <w:rsid w:val="00CE7484"/>
    <w:rsid w:val="00CE7C3F"/>
    <w:rsid w:val="00CF1CD5"/>
    <w:rsid w:val="00CF1F49"/>
    <w:rsid w:val="00CF1FFC"/>
    <w:rsid w:val="00CF2C22"/>
    <w:rsid w:val="00CF4ABD"/>
    <w:rsid w:val="00CF5006"/>
    <w:rsid w:val="00D04DFC"/>
    <w:rsid w:val="00D060E7"/>
    <w:rsid w:val="00D06F3F"/>
    <w:rsid w:val="00D06F9A"/>
    <w:rsid w:val="00D11E87"/>
    <w:rsid w:val="00D12C95"/>
    <w:rsid w:val="00D14991"/>
    <w:rsid w:val="00D14B87"/>
    <w:rsid w:val="00D14EF6"/>
    <w:rsid w:val="00D158E0"/>
    <w:rsid w:val="00D15BDD"/>
    <w:rsid w:val="00D15DDD"/>
    <w:rsid w:val="00D1687D"/>
    <w:rsid w:val="00D1745C"/>
    <w:rsid w:val="00D21425"/>
    <w:rsid w:val="00D224EE"/>
    <w:rsid w:val="00D22855"/>
    <w:rsid w:val="00D22B42"/>
    <w:rsid w:val="00D22EA4"/>
    <w:rsid w:val="00D24097"/>
    <w:rsid w:val="00D24AE5"/>
    <w:rsid w:val="00D24C78"/>
    <w:rsid w:val="00D27B9D"/>
    <w:rsid w:val="00D31493"/>
    <w:rsid w:val="00D31AD1"/>
    <w:rsid w:val="00D31F7B"/>
    <w:rsid w:val="00D3244D"/>
    <w:rsid w:val="00D326F6"/>
    <w:rsid w:val="00D3283C"/>
    <w:rsid w:val="00D34037"/>
    <w:rsid w:val="00D35A08"/>
    <w:rsid w:val="00D36CCC"/>
    <w:rsid w:val="00D371E3"/>
    <w:rsid w:val="00D37475"/>
    <w:rsid w:val="00D40318"/>
    <w:rsid w:val="00D407E3"/>
    <w:rsid w:val="00D4084D"/>
    <w:rsid w:val="00D40DF8"/>
    <w:rsid w:val="00D4308B"/>
    <w:rsid w:val="00D443F0"/>
    <w:rsid w:val="00D449C1"/>
    <w:rsid w:val="00D45A24"/>
    <w:rsid w:val="00D46E3B"/>
    <w:rsid w:val="00D477E6"/>
    <w:rsid w:val="00D47D42"/>
    <w:rsid w:val="00D50BC2"/>
    <w:rsid w:val="00D520B3"/>
    <w:rsid w:val="00D53EE2"/>
    <w:rsid w:val="00D53FA0"/>
    <w:rsid w:val="00D55D36"/>
    <w:rsid w:val="00D5675A"/>
    <w:rsid w:val="00D568B5"/>
    <w:rsid w:val="00D56C52"/>
    <w:rsid w:val="00D571F9"/>
    <w:rsid w:val="00D573DB"/>
    <w:rsid w:val="00D57920"/>
    <w:rsid w:val="00D61585"/>
    <w:rsid w:val="00D61AA4"/>
    <w:rsid w:val="00D64535"/>
    <w:rsid w:val="00D64A76"/>
    <w:rsid w:val="00D64C70"/>
    <w:rsid w:val="00D64ED9"/>
    <w:rsid w:val="00D66288"/>
    <w:rsid w:val="00D664E7"/>
    <w:rsid w:val="00D6670E"/>
    <w:rsid w:val="00D66C06"/>
    <w:rsid w:val="00D713EE"/>
    <w:rsid w:val="00D71650"/>
    <w:rsid w:val="00D7182C"/>
    <w:rsid w:val="00D72E87"/>
    <w:rsid w:val="00D7541F"/>
    <w:rsid w:val="00D75432"/>
    <w:rsid w:val="00D807B8"/>
    <w:rsid w:val="00D80BDE"/>
    <w:rsid w:val="00D81F5C"/>
    <w:rsid w:val="00D838C1"/>
    <w:rsid w:val="00D847F0"/>
    <w:rsid w:val="00D84B82"/>
    <w:rsid w:val="00D8633A"/>
    <w:rsid w:val="00D86E09"/>
    <w:rsid w:val="00D91675"/>
    <w:rsid w:val="00D924D7"/>
    <w:rsid w:val="00D92608"/>
    <w:rsid w:val="00D926E0"/>
    <w:rsid w:val="00D928C8"/>
    <w:rsid w:val="00D93970"/>
    <w:rsid w:val="00D93EEC"/>
    <w:rsid w:val="00D947F5"/>
    <w:rsid w:val="00D95B5E"/>
    <w:rsid w:val="00D97A1F"/>
    <w:rsid w:val="00DA26FA"/>
    <w:rsid w:val="00DA2CEA"/>
    <w:rsid w:val="00DA3875"/>
    <w:rsid w:val="00DA3B1D"/>
    <w:rsid w:val="00DA48E9"/>
    <w:rsid w:val="00DA4CBA"/>
    <w:rsid w:val="00DA4D7A"/>
    <w:rsid w:val="00DA56AD"/>
    <w:rsid w:val="00DA65DD"/>
    <w:rsid w:val="00DA6D44"/>
    <w:rsid w:val="00DA7173"/>
    <w:rsid w:val="00DA7F10"/>
    <w:rsid w:val="00DB003B"/>
    <w:rsid w:val="00DB0401"/>
    <w:rsid w:val="00DB0B71"/>
    <w:rsid w:val="00DB3DE4"/>
    <w:rsid w:val="00DB5D52"/>
    <w:rsid w:val="00DC022C"/>
    <w:rsid w:val="00DC10C4"/>
    <w:rsid w:val="00DC1ACA"/>
    <w:rsid w:val="00DC68EF"/>
    <w:rsid w:val="00DC74CC"/>
    <w:rsid w:val="00DD02BD"/>
    <w:rsid w:val="00DD0C96"/>
    <w:rsid w:val="00DD1248"/>
    <w:rsid w:val="00DD1858"/>
    <w:rsid w:val="00DD281A"/>
    <w:rsid w:val="00DD2B5B"/>
    <w:rsid w:val="00DD2CE7"/>
    <w:rsid w:val="00DD3673"/>
    <w:rsid w:val="00DD4425"/>
    <w:rsid w:val="00DD5FC6"/>
    <w:rsid w:val="00DD60B7"/>
    <w:rsid w:val="00DD64B7"/>
    <w:rsid w:val="00DE0246"/>
    <w:rsid w:val="00DE1717"/>
    <w:rsid w:val="00DE2DBE"/>
    <w:rsid w:val="00DE32CB"/>
    <w:rsid w:val="00DE32DE"/>
    <w:rsid w:val="00DE4CAB"/>
    <w:rsid w:val="00DE50F3"/>
    <w:rsid w:val="00DE78FC"/>
    <w:rsid w:val="00DE7918"/>
    <w:rsid w:val="00DE79FF"/>
    <w:rsid w:val="00DE7FBA"/>
    <w:rsid w:val="00DF1C1E"/>
    <w:rsid w:val="00DF26BB"/>
    <w:rsid w:val="00DF2DCB"/>
    <w:rsid w:val="00DF38F6"/>
    <w:rsid w:val="00DF4F50"/>
    <w:rsid w:val="00DF4FD4"/>
    <w:rsid w:val="00DF5572"/>
    <w:rsid w:val="00DF66D8"/>
    <w:rsid w:val="00E01527"/>
    <w:rsid w:val="00E01DE7"/>
    <w:rsid w:val="00E0277D"/>
    <w:rsid w:val="00E037EC"/>
    <w:rsid w:val="00E059D3"/>
    <w:rsid w:val="00E05B8D"/>
    <w:rsid w:val="00E06605"/>
    <w:rsid w:val="00E06BE9"/>
    <w:rsid w:val="00E06E1F"/>
    <w:rsid w:val="00E074CA"/>
    <w:rsid w:val="00E07620"/>
    <w:rsid w:val="00E07F9C"/>
    <w:rsid w:val="00E10309"/>
    <w:rsid w:val="00E1060B"/>
    <w:rsid w:val="00E11E8D"/>
    <w:rsid w:val="00E129C3"/>
    <w:rsid w:val="00E131DC"/>
    <w:rsid w:val="00E144B0"/>
    <w:rsid w:val="00E148B0"/>
    <w:rsid w:val="00E16380"/>
    <w:rsid w:val="00E16ACE"/>
    <w:rsid w:val="00E17353"/>
    <w:rsid w:val="00E17643"/>
    <w:rsid w:val="00E17CC4"/>
    <w:rsid w:val="00E20AF5"/>
    <w:rsid w:val="00E20EE0"/>
    <w:rsid w:val="00E224FB"/>
    <w:rsid w:val="00E25759"/>
    <w:rsid w:val="00E25BB3"/>
    <w:rsid w:val="00E2682E"/>
    <w:rsid w:val="00E2694F"/>
    <w:rsid w:val="00E269F1"/>
    <w:rsid w:val="00E2785B"/>
    <w:rsid w:val="00E30956"/>
    <w:rsid w:val="00E31014"/>
    <w:rsid w:val="00E31ACA"/>
    <w:rsid w:val="00E322A6"/>
    <w:rsid w:val="00E325AC"/>
    <w:rsid w:val="00E32993"/>
    <w:rsid w:val="00E33BC4"/>
    <w:rsid w:val="00E35096"/>
    <w:rsid w:val="00E35940"/>
    <w:rsid w:val="00E422AE"/>
    <w:rsid w:val="00E46B5D"/>
    <w:rsid w:val="00E47645"/>
    <w:rsid w:val="00E47D13"/>
    <w:rsid w:val="00E47F52"/>
    <w:rsid w:val="00E50A21"/>
    <w:rsid w:val="00E50F93"/>
    <w:rsid w:val="00E51031"/>
    <w:rsid w:val="00E51151"/>
    <w:rsid w:val="00E51B8B"/>
    <w:rsid w:val="00E528A8"/>
    <w:rsid w:val="00E52AF1"/>
    <w:rsid w:val="00E52C42"/>
    <w:rsid w:val="00E53183"/>
    <w:rsid w:val="00E531B7"/>
    <w:rsid w:val="00E539F9"/>
    <w:rsid w:val="00E559A7"/>
    <w:rsid w:val="00E56CD2"/>
    <w:rsid w:val="00E57CA2"/>
    <w:rsid w:val="00E57E7D"/>
    <w:rsid w:val="00E57FA5"/>
    <w:rsid w:val="00E615A7"/>
    <w:rsid w:val="00E61706"/>
    <w:rsid w:val="00E61768"/>
    <w:rsid w:val="00E61DC4"/>
    <w:rsid w:val="00E63125"/>
    <w:rsid w:val="00E636F5"/>
    <w:rsid w:val="00E64D88"/>
    <w:rsid w:val="00E65052"/>
    <w:rsid w:val="00E66328"/>
    <w:rsid w:val="00E703FC"/>
    <w:rsid w:val="00E71078"/>
    <w:rsid w:val="00E71463"/>
    <w:rsid w:val="00E71836"/>
    <w:rsid w:val="00E749B0"/>
    <w:rsid w:val="00E74F07"/>
    <w:rsid w:val="00E752BA"/>
    <w:rsid w:val="00E75A51"/>
    <w:rsid w:val="00E75B19"/>
    <w:rsid w:val="00E80EBB"/>
    <w:rsid w:val="00E813E9"/>
    <w:rsid w:val="00E81D53"/>
    <w:rsid w:val="00E821FF"/>
    <w:rsid w:val="00E8324F"/>
    <w:rsid w:val="00E84860"/>
    <w:rsid w:val="00E86397"/>
    <w:rsid w:val="00E86B18"/>
    <w:rsid w:val="00E873AB"/>
    <w:rsid w:val="00E9047C"/>
    <w:rsid w:val="00E9215E"/>
    <w:rsid w:val="00E9794E"/>
    <w:rsid w:val="00EA02D7"/>
    <w:rsid w:val="00EA046A"/>
    <w:rsid w:val="00EA0D77"/>
    <w:rsid w:val="00EA28FF"/>
    <w:rsid w:val="00EA36E3"/>
    <w:rsid w:val="00EA3B0C"/>
    <w:rsid w:val="00EA42A3"/>
    <w:rsid w:val="00EA504F"/>
    <w:rsid w:val="00EA66C6"/>
    <w:rsid w:val="00EA691D"/>
    <w:rsid w:val="00EA6A47"/>
    <w:rsid w:val="00EA6DBB"/>
    <w:rsid w:val="00EB01A5"/>
    <w:rsid w:val="00EB11AB"/>
    <w:rsid w:val="00EB12F6"/>
    <w:rsid w:val="00EB14AF"/>
    <w:rsid w:val="00EB2238"/>
    <w:rsid w:val="00EB40E6"/>
    <w:rsid w:val="00EB51F1"/>
    <w:rsid w:val="00EB5DB1"/>
    <w:rsid w:val="00EB7A13"/>
    <w:rsid w:val="00EC2862"/>
    <w:rsid w:val="00EC2CDF"/>
    <w:rsid w:val="00EC4283"/>
    <w:rsid w:val="00EC4DE5"/>
    <w:rsid w:val="00EC7555"/>
    <w:rsid w:val="00EC77CB"/>
    <w:rsid w:val="00ED0200"/>
    <w:rsid w:val="00ED084D"/>
    <w:rsid w:val="00ED412C"/>
    <w:rsid w:val="00ED45D0"/>
    <w:rsid w:val="00ED7021"/>
    <w:rsid w:val="00ED7B77"/>
    <w:rsid w:val="00ED7E29"/>
    <w:rsid w:val="00EE11EA"/>
    <w:rsid w:val="00EE25F4"/>
    <w:rsid w:val="00EE2C5E"/>
    <w:rsid w:val="00EE4239"/>
    <w:rsid w:val="00EE67D6"/>
    <w:rsid w:val="00EE780D"/>
    <w:rsid w:val="00EF0043"/>
    <w:rsid w:val="00EF0225"/>
    <w:rsid w:val="00EF0556"/>
    <w:rsid w:val="00EF281A"/>
    <w:rsid w:val="00EF381B"/>
    <w:rsid w:val="00EF4E7D"/>
    <w:rsid w:val="00EF6216"/>
    <w:rsid w:val="00EF658D"/>
    <w:rsid w:val="00EF666E"/>
    <w:rsid w:val="00EF6E82"/>
    <w:rsid w:val="00F02F4F"/>
    <w:rsid w:val="00F03452"/>
    <w:rsid w:val="00F048B1"/>
    <w:rsid w:val="00F04C87"/>
    <w:rsid w:val="00F0620E"/>
    <w:rsid w:val="00F0632B"/>
    <w:rsid w:val="00F06440"/>
    <w:rsid w:val="00F06481"/>
    <w:rsid w:val="00F07829"/>
    <w:rsid w:val="00F1071F"/>
    <w:rsid w:val="00F107B3"/>
    <w:rsid w:val="00F120DE"/>
    <w:rsid w:val="00F12692"/>
    <w:rsid w:val="00F12C96"/>
    <w:rsid w:val="00F14740"/>
    <w:rsid w:val="00F14D00"/>
    <w:rsid w:val="00F14F8B"/>
    <w:rsid w:val="00F20E15"/>
    <w:rsid w:val="00F22BFF"/>
    <w:rsid w:val="00F22F14"/>
    <w:rsid w:val="00F24BAA"/>
    <w:rsid w:val="00F2605B"/>
    <w:rsid w:val="00F2717D"/>
    <w:rsid w:val="00F2724E"/>
    <w:rsid w:val="00F278AF"/>
    <w:rsid w:val="00F27A0B"/>
    <w:rsid w:val="00F31115"/>
    <w:rsid w:val="00F324AE"/>
    <w:rsid w:val="00F32DA0"/>
    <w:rsid w:val="00F34824"/>
    <w:rsid w:val="00F3668A"/>
    <w:rsid w:val="00F36802"/>
    <w:rsid w:val="00F37E32"/>
    <w:rsid w:val="00F40F80"/>
    <w:rsid w:val="00F4149A"/>
    <w:rsid w:val="00F41C23"/>
    <w:rsid w:val="00F43AA9"/>
    <w:rsid w:val="00F43DB8"/>
    <w:rsid w:val="00F43F43"/>
    <w:rsid w:val="00F44BFC"/>
    <w:rsid w:val="00F4523C"/>
    <w:rsid w:val="00F460AD"/>
    <w:rsid w:val="00F467D4"/>
    <w:rsid w:val="00F505D3"/>
    <w:rsid w:val="00F51F78"/>
    <w:rsid w:val="00F5291D"/>
    <w:rsid w:val="00F55E96"/>
    <w:rsid w:val="00F5698D"/>
    <w:rsid w:val="00F571FB"/>
    <w:rsid w:val="00F57F52"/>
    <w:rsid w:val="00F61A06"/>
    <w:rsid w:val="00F61B89"/>
    <w:rsid w:val="00F63027"/>
    <w:rsid w:val="00F638D1"/>
    <w:rsid w:val="00F63E91"/>
    <w:rsid w:val="00F66D44"/>
    <w:rsid w:val="00F66D53"/>
    <w:rsid w:val="00F67B69"/>
    <w:rsid w:val="00F70359"/>
    <w:rsid w:val="00F70BF6"/>
    <w:rsid w:val="00F71FBD"/>
    <w:rsid w:val="00F72474"/>
    <w:rsid w:val="00F725DA"/>
    <w:rsid w:val="00F7260B"/>
    <w:rsid w:val="00F729AA"/>
    <w:rsid w:val="00F72CB6"/>
    <w:rsid w:val="00F74377"/>
    <w:rsid w:val="00F746F8"/>
    <w:rsid w:val="00F74F1F"/>
    <w:rsid w:val="00F76FCA"/>
    <w:rsid w:val="00F778FC"/>
    <w:rsid w:val="00F83347"/>
    <w:rsid w:val="00F835A3"/>
    <w:rsid w:val="00F837D2"/>
    <w:rsid w:val="00F8498C"/>
    <w:rsid w:val="00F8506E"/>
    <w:rsid w:val="00F90231"/>
    <w:rsid w:val="00F904EE"/>
    <w:rsid w:val="00F9155D"/>
    <w:rsid w:val="00F917AB"/>
    <w:rsid w:val="00F938D8"/>
    <w:rsid w:val="00F960D5"/>
    <w:rsid w:val="00F968D9"/>
    <w:rsid w:val="00F96B16"/>
    <w:rsid w:val="00F97181"/>
    <w:rsid w:val="00F97EC8"/>
    <w:rsid w:val="00FA0D67"/>
    <w:rsid w:val="00FA3B40"/>
    <w:rsid w:val="00FA6CC1"/>
    <w:rsid w:val="00FA7D10"/>
    <w:rsid w:val="00FB1474"/>
    <w:rsid w:val="00FB4326"/>
    <w:rsid w:val="00FB4591"/>
    <w:rsid w:val="00FB4858"/>
    <w:rsid w:val="00FB5619"/>
    <w:rsid w:val="00FB7C4B"/>
    <w:rsid w:val="00FC07B6"/>
    <w:rsid w:val="00FC26F7"/>
    <w:rsid w:val="00FC27B2"/>
    <w:rsid w:val="00FC2CEE"/>
    <w:rsid w:val="00FC374B"/>
    <w:rsid w:val="00FC3C35"/>
    <w:rsid w:val="00FC5FE2"/>
    <w:rsid w:val="00FC6686"/>
    <w:rsid w:val="00FC7895"/>
    <w:rsid w:val="00FD0F00"/>
    <w:rsid w:val="00FD15DE"/>
    <w:rsid w:val="00FD1E89"/>
    <w:rsid w:val="00FD2A5A"/>
    <w:rsid w:val="00FD31B2"/>
    <w:rsid w:val="00FD5A8D"/>
    <w:rsid w:val="00FE0636"/>
    <w:rsid w:val="00FE0DC9"/>
    <w:rsid w:val="00FE1D66"/>
    <w:rsid w:val="00FE1D74"/>
    <w:rsid w:val="00FE2BF6"/>
    <w:rsid w:val="00FE2EA3"/>
    <w:rsid w:val="00FE3A13"/>
    <w:rsid w:val="00FE430F"/>
    <w:rsid w:val="00FE4876"/>
    <w:rsid w:val="00FE5A17"/>
    <w:rsid w:val="00FE62D6"/>
    <w:rsid w:val="00FE653B"/>
    <w:rsid w:val="00FE70A5"/>
    <w:rsid w:val="00FE7DFD"/>
    <w:rsid w:val="00FF4275"/>
    <w:rsid w:val="00FF4E9F"/>
    <w:rsid w:val="00FF720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next w:val="a"/>
    <w:qFormat/>
    <w:rsid w:val="00014E3D"/>
    <w:pPr>
      <w:keepNext/>
      <w:tabs>
        <w:tab w:val="num" w:pos="2640"/>
      </w:tabs>
      <w:suppressAutoHyphens/>
      <w:spacing w:before="240" w:after="60"/>
      <w:ind w:left="2640" w:hanging="3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014E3D"/>
    <w:pPr>
      <w:tabs>
        <w:tab w:val="num" w:pos="3360"/>
      </w:tabs>
      <w:suppressAutoHyphens/>
      <w:spacing w:before="240" w:after="60"/>
      <w:ind w:left="3360" w:hanging="3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283"/>
    <w:pPr>
      <w:spacing w:after="100" w:line="220" w:lineRule="atLeast"/>
      <w:ind w:left="100" w:right="100"/>
      <w:jc w:val="both"/>
    </w:pPr>
    <w:rPr>
      <w:rFonts w:ascii="Verdana" w:eastAsia="Times New Roman" w:hAnsi="Verdana" w:cs="Times New Roman"/>
      <w:color w:val="auto"/>
      <w:sz w:val="16"/>
      <w:szCs w:val="16"/>
    </w:rPr>
  </w:style>
  <w:style w:type="paragraph" w:customStyle="1" w:styleId="ConsPlusNormal">
    <w:name w:val="ConsPlusNormal"/>
    <w:rsid w:val="002252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51CCD"/>
    <w:rPr>
      <w:rFonts w:ascii="Tahoma" w:hAnsi="Tahoma" w:cs="Tahoma"/>
      <w:sz w:val="16"/>
      <w:szCs w:val="16"/>
    </w:rPr>
  </w:style>
  <w:style w:type="character" w:styleId="a5">
    <w:name w:val="Hyperlink"/>
    <w:rsid w:val="000F0A9A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0F0A9A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Стиль3"/>
    <w:basedOn w:val="a"/>
    <w:rsid w:val="000F0A9A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6">
    <w:name w:val="footnote text"/>
    <w:basedOn w:val="a"/>
    <w:link w:val="a7"/>
    <w:semiHidden/>
    <w:rsid w:val="000F0A9A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8">
    <w:name w:val="footnote reference"/>
    <w:semiHidden/>
    <w:rsid w:val="000F0A9A"/>
    <w:rPr>
      <w:vertAlign w:val="superscript"/>
    </w:rPr>
  </w:style>
  <w:style w:type="paragraph" w:customStyle="1" w:styleId="ConsPlusNonformat">
    <w:name w:val="ConsPlusNonformat"/>
    <w:rsid w:val="00014E3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014E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014E3D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Normal1">
    <w:name w:val="Normal1"/>
    <w:rsid w:val="00AB6590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Title">
    <w:name w:val="ConsPlusTitle"/>
    <w:rsid w:val="00766A2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table" w:styleId="a9">
    <w:name w:val="Table Grid"/>
    <w:basedOn w:val="a1"/>
    <w:rsid w:val="009A5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199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rsid w:val="00253770"/>
    <w:rPr>
      <w:sz w:val="16"/>
      <w:szCs w:val="16"/>
    </w:rPr>
  </w:style>
  <w:style w:type="paragraph" w:styleId="ac">
    <w:name w:val="annotation text"/>
    <w:basedOn w:val="a"/>
    <w:link w:val="ad"/>
    <w:rsid w:val="00253770"/>
    <w:rPr>
      <w:sz w:val="20"/>
      <w:szCs w:val="20"/>
    </w:rPr>
  </w:style>
  <w:style w:type="character" w:customStyle="1" w:styleId="ad">
    <w:name w:val="Текст примечания Знак"/>
    <w:link w:val="ac"/>
    <w:rsid w:val="00253770"/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Текст сноски Знак"/>
    <w:basedOn w:val="a0"/>
    <w:link w:val="a6"/>
    <w:semiHidden/>
    <w:rsid w:val="00AF2DB3"/>
  </w:style>
  <w:style w:type="paragraph" w:styleId="ae">
    <w:name w:val="Title"/>
    <w:basedOn w:val="a"/>
    <w:link w:val="af"/>
    <w:qFormat/>
    <w:rsid w:val="003B5810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Название Знак"/>
    <w:link w:val="ae"/>
    <w:rsid w:val="003B581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ust-u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D0EA-D8DA-4C79-ADD4-F802098B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27819</CharactersWithSpaces>
  <SharedDoc>false</SharedDoc>
  <HLinks>
    <vt:vector size="36" baseType="variant"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consultantplus://offline/main?base=RLAW411;n=38798;fld=134;dst=100017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78</cp:revision>
  <cp:lastPrinted>2015-06-02T06:22:00Z</cp:lastPrinted>
  <dcterms:created xsi:type="dcterms:W3CDTF">2016-04-06T05:30:00Z</dcterms:created>
  <dcterms:modified xsi:type="dcterms:W3CDTF">2016-10-26T03:33:00Z</dcterms:modified>
</cp:coreProperties>
</file>