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0" w:rsidRDefault="00BE6FF0" w:rsidP="00BE6F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0.02.2017г. №</w:t>
      </w:r>
      <w:r>
        <w:rPr>
          <w:rFonts w:ascii="Arial" w:hAnsi="Arial" w:cs="Arial"/>
          <w:b/>
          <w:sz w:val="32"/>
          <w:szCs w:val="32"/>
        </w:rPr>
        <w:t>59</w:t>
      </w:r>
    </w:p>
    <w:p w:rsidR="00BE6FF0" w:rsidRPr="007F3C80" w:rsidRDefault="00BE6FF0" w:rsidP="00BE6FF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6FF0" w:rsidRPr="007F3C80" w:rsidRDefault="00BE6FF0" w:rsidP="00BE6FF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BE6FF0" w:rsidRPr="007F3C80" w:rsidRDefault="00BE6FF0" w:rsidP="00BE6FF0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BE6FF0" w:rsidRPr="00365DCF" w:rsidRDefault="00BE6FF0" w:rsidP="00BE6FF0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BE6FF0" w:rsidRPr="002472CC" w:rsidRDefault="00BE6FF0" w:rsidP="00BE6FF0">
      <w:pPr>
        <w:shd w:val="clear" w:color="auto" w:fill="FFFFFF"/>
        <w:ind w:right="-26"/>
        <w:jc w:val="center"/>
        <w:rPr>
          <w:rFonts w:ascii="Times New Roman" w:hAnsi="Times New Roman" w:cs="Times New Roman"/>
          <w:spacing w:val="3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p w:rsidR="00BE6FF0" w:rsidRDefault="00BE6FF0" w:rsidP="006D5E71">
      <w:pPr>
        <w:jc w:val="center"/>
        <w:rPr>
          <w:rFonts w:ascii="Times New Roman" w:hAnsi="Times New Roman" w:cs="Times New Roman"/>
        </w:rPr>
      </w:pPr>
    </w:p>
    <w:p w:rsidR="006D5E71" w:rsidRPr="00BE6FF0" w:rsidRDefault="00BE6FF0" w:rsidP="00BE6FF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E6FF0">
        <w:rPr>
          <w:rFonts w:ascii="Arial" w:hAnsi="Arial" w:cs="Arial"/>
          <w:b/>
          <w:bCs/>
          <w:sz w:val="32"/>
          <w:szCs w:val="32"/>
        </w:rPr>
        <w:t xml:space="preserve">О ПРИЗНАНИИ </w:t>
      </w:r>
      <w:proofErr w:type="gramStart"/>
      <w:r w:rsidRPr="00BE6FF0">
        <w:rPr>
          <w:rFonts w:ascii="Arial" w:hAnsi="Arial" w:cs="Arial"/>
          <w:b/>
          <w:bCs/>
          <w:sz w:val="32"/>
          <w:szCs w:val="32"/>
        </w:rPr>
        <w:t>УТРАТИВШИМИ</w:t>
      </w:r>
      <w:proofErr w:type="gramEnd"/>
      <w:r w:rsidRPr="00BE6FF0">
        <w:rPr>
          <w:rFonts w:ascii="Arial" w:hAnsi="Arial" w:cs="Arial"/>
          <w:b/>
          <w:bCs/>
          <w:sz w:val="32"/>
          <w:szCs w:val="32"/>
        </w:rPr>
        <w:t xml:space="preserve"> СИЛУ</w:t>
      </w:r>
    </w:p>
    <w:p w:rsidR="006D5E71" w:rsidRPr="005905E7" w:rsidRDefault="006D5E71" w:rsidP="006D5E71">
      <w:pPr>
        <w:ind w:right="5165"/>
        <w:jc w:val="both"/>
        <w:rPr>
          <w:rFonts w:ascii="Times New Roman" w:hAnsi="Times New Roman" w:cs="Times New Roman"/>
        </w:rPr>
      </w:pPr>
    </w:p>
    <w:p w:rsidR="006D5E71" w:rsidRPr="00BE6FF0" w:rsidRDefault="00961956" w:rsidP="006D5E71">
      <w:pPr>
        <w:ind w:right="125" w:firstLine="709"/>
        <w:jc w:val="both"/>
        <w:rPr>
          <w:rFonts w:ascii="Arial" w:hAnsi="Arial" w:cs="Arial"/>
        </w:rPr>
      </w:pPr>
      <w:r w:rsidRPr="00BE6FF0">
        <w:rPr>
          <w:rFonts w:ascii="Arial" w:hAnsi="Arial" w:cs="Arial"/>
        </w:rPr>
        <w:t xml:space="preserve">Во исполнение </w:t>
      </w:r>
      <w:r w:rsidR="004A2D8F" w:rsidRPr="00BE6FF0">
        <w:rPr>
          <w:rFonts w:ascii="Arial" w:hAnsi="Arial" w:cs="Arial"/>
        </w:rPr>
        <w:t>поручения по</w:t>
      </w:r>
      <w:r w:rsidRPr="00BE6FF0">
        <w:rPr>
          <w:rFonts w:ascii="Arial" w:hAnsi="Arial" w:cs="Arial"/>
        </w:rPr>
        <w:t xml:space="preserve"> протокол</w:t>
      </w:r>
      <w:r w:rsidR="004A2D8F" w:rsidRPr="00BE6FF0">
        <w:rPr>
          <w:rFonts w:ascii="Arial" w:hAnsi="Arial" w:cs="Arial"/>
        </w:rPr>
        <w:t>у</w:t>
      </w:r>
      <w:r w:rsidRPr="00BE6FF0">
        <w:rPr>
          <w:rFonts w:ascii="Arial" w:hAnsi="Arial" w:cs="Arial"/>
        </w:rPr>
        <w:t xml:space="preserve"> №2 заседания комиссии по координации работы по противодействию коррупции в Иркутской области от 20 сентября 2016г., </w:t>
      </w:r>
      <w:r w:rsidR="006A4A0E" w:rsidRPr="00BE6FF0">
        <w:rPr>
          <w:rFonts w:ascii="Arial" w:hAnsi="Arial" w:cs="Arial"/>
        </w:rPr>
        <w:t>р</w:t>
      </w:r>
      <w:r w:rsidR="00180946" w:rsidRPr="00BE6FF0">
        <w:rPr>
          <w:rFonts w:ascii="Arial" w:hAnsi="Arial" w:cs="Arial"/>
        </w:rPr>
        <w:t>уководствуясь статьями</w:t>
      </w:r>
      <w:r w:rsidR="006D5E71" w:rsidRPr="00BE6FF0">
        <w:rPr>
          <w:rFonts w:ascii="Arial" w:hAnsi="Arial" w:cs="Arial"/>
        </w:rPr>
        <w:t xml:space="preserve"> 22,45 Устава районного муниципального образования </w:t>
      </w:r>
      <w:r w:rsidR="009F0AF6" w:rsidRPr="00BE6FF0">
        <w:rPr>
          <w:rFonts w:ascii="Arial" w:hAnsi="Arial" w:cs="Arial"/>
        </w:rPr>
        <w:t>«</w:t>
      </w:r>
      <w:r w:rsidR="006D5E71" w:rsidRPr="00BE6FF0">
        <w:rPr>
          <w:rFonts w:ascii="Arial" w:hAnsi="Arial" w:cs="Arial"/>
        </w:rPr>
        <w:t>Усть-Удинск</w:t>
      </w:r>
      <w:r w:rsidR="009F0AF6" w:rsidRPr="00BE6FF0">
        <w:rPr>
          <w:rFonts w:ascii="Arial" w:hAnsi="Arial" w:cs="Arial"/>
        </w:rPr>
        <w:t>ий</w:t>
      </w:r>
      <w:r w:rsidR="006D5E71" w:rsidRPr="00BE6FF0">
        <w:rPr>
          <w:rFonts w:ascii="Arial" w:hAnsi="Arial" w:cs="Arial"/>
        </w:rPr>
        <w:t xml:space="preserve"> район</w:t>
      </w:r>
      <w:r w:rsidR="009F0AF6" w:rsidRPr="00BE6FF0">
        <w:rPr>
          <w:rFonts w:ascii="Arial" w:hAnsi="Arial" w:cs="Arial"/>
        </w:rPr>
        <w:t>»</w:t>
      </w:r>
      <w:r w:rsidR="006D5E71" w:rsidRPr="00BE6FF0">
        <w:rPr>
          <w:rFonts w:ascii="Arial" w:hAnsi="Arial" w:cs="Arial"/>
        </w:rPr>
        <w:t xml:space="preserve">, администрация </w:t>
      </w:r>
      <w:proofErr w:type="spellStart"/>
      <w:r w:rsidR="006D5E71" w:rsidRPr="00BE6FF0">
        <w:rPr>
          <w:rFonts w:ascii="Arial" w:hAnsi="Arial" w:cs="Arial"/>
        </w:rPr>
        <w:t>Усть-Удинского</w:t>
      </w:r>
      <w:proofErr w:type="spellEnd"/>
      <w:r w:rsidR="006D5E71" w:rsidRPr="00BE6FF0">
        <w:rPr>
          <w:rFonts w:ascii="Arial" w:hAnsi="Arial" w:cs="Arial"/>
        </w:rPr>
        <w:t xml:space="preserve"> района</w:t>
      </w:r>
    </w:p>
    <w:p w:rsidR="006D5E71" w:rsidRPr="005905E7" w:rsidRDefault="006D5E71" w:rsidP="006D5E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E71" w:rsidRPr="00BE6FF0" w:rsidRDefault="006D5E71" w:rsidP="00273742">
      <w:pPr>
        <w:pStyle w:val="ConsPlusNormal"/>
        <w:ind w:firstLine="540"/>
        <w:jc w:val="center"/>
        <w:rPr>
          <w:b/>
          <w:color w:val="000000"/>
          <w:sz w:val="30"/>
          <w:szCs w:val="30"/>
        </w:rPr>
      </w:pPr>
      <w:r w:rsidRPr="00BE6FF0">
        <w:rPr>
          <w:b/>
          <w:color w:val="000000"/>
          <w:sz w:val="30"/>
          <w:szCs w:val="30"/>
        </w:rPr>
        <w:t>ПОСТАНОВЛЯЕТ:</w:t>
      </w:r>
    </w:p>
    <w:p w:rsidR="00ED4EAD" w:rsidRDefault="00ED4EAD" w:rsidP="00ED4EAD">
      <w:pPr>
        <w:tabs>
          <w:tab w:val="left" w:pos="10205"/>
        </w:tabs>
        <w:ind w:right="-55" w:firstLine="540"/>
        <w:jc w:val="both"/>
        <w:rPr>
          <w:rFonts w:ascii="Times New Roman" w:hAnsi="Times New Roman" w:cs="Times New Roman"/>
        </w:rPr>
      </w:pPr>
    </w:p>
    <w:p w:rsidR="00DA3875" w:rsidRPr="00BE6FF0" w:rsidRDefault="00ED4EAD" w:rsidP="00914248">
      <w:pPr>
        <w:tabs>
          <w:tab w:val="left" w:pos="10205"/>
        </w:tabs>
        <w:ind w:right="-55" w:firstLine="567"/>
        <w:jc w:val="both"/>
        <w:rPr>
          <w:rFonts w:ascii="Arial" w:hAnsi="Arial" w:cs="Arial"/>
        </w:rPr>
      </w:pPr>
      <w:r w:rsidRPr="00BE6FF0">
        <w:rPr>
          <w:rFonts w:ascii="Arial" w:hAnsi="Arial" w:cs="Arial"/>
        </w:rPr>
        <w:t xml:space="preserve">1. </w:t>
      </w:r>
      <w:r w:rsidR="00DA3875" w:rsidRPr="00BE6FF0">
        <w:rPr>
          <w:rFonts w:ascii="Arial" w:hAnsi="Arial" w:cs="Arial"/>
        </w:rPr>
        <w:t>Признать утратившими силу:</w:t>
      </w:r>
    </w:p>
    <w:p w:rsidR="00DA3875" w:rsidRPr="00BE6FF0" w:rsidRDefault="00ED4EAD" w:rsidP="00914248">
      <w:pPr>
        <w:tabs>
          <w:tab w:val="left" w:pos="10205"/>
        </w:tabs>
        <w:ind w:right="-1" w:firstLine="567"/>
        <w:jc w:val="both"/>
        <w:rPr>
          <w:rFonts w:ascii="Arial" w:hAnsi="Arial" w:cs="Arial"/>
        </w:rPr>
      </w:pPr>
      <w:r w:rsidRPr="00BE6FF0">
        <w:rPr>
          <w:rFonts w:ascii="Arial" w:hAnsi="Arial" w:cs="Arial"/>
        </w:rPr>
        <w:t xml:space="preserve">1.1. </w:t>
      </w:r>
      <w:r w:rsidR="00DA3875" w:rsidRPr="00BE6FF0">
        <w:rPr>
          <w:rFonts w:ascii="Arial" w:hAnsi="Arial" w:cs="Arial"/>
        </w:rPr>
        <w:t xml:space="preserve">Постановление администрации </w:t>
      </w:r>
      <w:proofErr w:type="spellStart"/>
      <w:r w:rsidR="00DA3875" w:rsidRPr="00BE6FF0">
        <w:rPr>
          <w:rFonts w:ascii="Arial" w:hAnsi="Arial" w:cs="Arial"/>
        </w:rPr>
        <w:t>Усть-Удинского</w:t>
      </w:r>
      <w:proofErr w:type="spellEnd"/>
      <w:r w:rsidR="00DA3875" w:rsidRPr="00BE6FF0">
        <w:rPr>
          <w:rFonts w:ascii="Arial" w:hAnsi="Arial" w:cs="Arial"/>
        </w:rPr>
        <w:t xml:space="preserve"> района от </w:t>
      </w:r>
      <w:r w:rsidRPr="00BE6FF0">
        <w:rPr>
          <w:rFonts w:ascii="Arial" w:hAnsi="Arial" w:cs="Arial"/>
        </w:rPr>
        <w:t>03.08</w:t>
      </w:r>
      <w:r w:rsidR="00DA3875" w:rsidRPr="00BE6FF0">
        <w:rPr>
          <w:rFonts w:ascii="Arial" w:hAnsi="Arial" w:cs="Arial"/>
        </w:rPr>
        <w:t>.201</w:t>
      </w:r>
      <w:r w:rsidRPr="00BE6FF0">
        <w:rPr>
          <w:rFonts w:ascii="Arial" w:hAnsi="Arial" w:cs="Arial"/>
        </w:rPr>
        <w:t>5</w:t>
      </w:r>
      <w:r w:rsidR="00DA3875" w:rsidRPr="00BE6FF0">
        <w:rPr>
          <w:rFonts w:ascii="Arial" w:hAnsi="Arial" w:cs="Arial"/>
        </w:rPr>
        <w:t>г. №</w:t>
      </w:r>
      <w:r w:rsidRPr="00BE6FF0">
        <w:rPr>
          <w:rFonts w:ascii="Arial" w:hAnsi="Arial" w:cs="Arial"/>
        </w:rPr>
        <w:t>289</w:t>
      </w:r>
      <w:r w:rsidR="00DA3875" w:rsidRPr="00BE6FF0">
        <w:rPr>
          <w:rFonts w:ascii="Arial" w:hAnsi="Arial" w:cs="Arial"/>
        </w:rPr>
        <w:t xml:space="preserve"> «</w:t>
      </w:r>
      <w:proofErr w:type="gramStart"/>
      <w:r w:rsidRPr="00BE6FF0">
        <w:rPr>
          <w:rFonts w:ascii="Arial" w:hAnsi="Arial" w:cs="Arial"/>
          <w:bCs/>
        </w:rPr>
        <w:t>Об</w:t>
      </w:r>
      <w:proofErr w:type="gramEnd"/>
      <w:r w:rsidRPr="00BE6FF0">
        <w:rPr>
          <w:rFonts w:ascii="Arial" w:hAnsi="Arial" w:cs="Arial"/>
          <w:bCs/>
        </w:rPr>
        <w:t xml:space="preserve"> </w:t>
      </w:r>
      <w:proofErr w:type="gramStart"/>
      <w:r w:rsidRPr="00BE6FF0">
        <w:rPr>
          <w:rFonts w:ascii="Arial" w:hAnsi="Arial" w:cs="Arial"/>
          <w:bCs/>
        </w:rPr>
        <w:t>утверждении</w:t>
      </w:r>
      <w:proofErr w:type="gramEnd"/>
      <w:r w:rsidRPr="00BE6FF0">
        <w:rPr>
          <w:rFonts w:ascii="Arial" w:hAnsi="Arial" w:cs="Arial"/>
          <w:bCs/>
        </w:rPr>
        <w:t xml:space="preserve"> Порядка </w:t>
      </w:r>
      <w:r w:rsidRPr="00BE6FF0">
        <w:rPr>
          <w:rFonts w:ascii="Arial" w:hAnsi="Arial" w:cs="Arial"/>
        </w:rPr>
        <w:t>предоставления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DA3875" w:rsidRPr="00BE6FF0">
        <w:rPr>
          <w:rFonts w:ascii="Arial" w:hAnsi="Arial" w:cs="Arial"/>
        </w:rPr>
        <w:t>;</w:t>
      </w:r>
    </w:p>
    <w:p w:rsidR="00914248" w:rsidRPr="00BE6FF0" w:rsidRDefault="00914248" w:rsidP="00914248">
      <w:pPr>
        <w:ind w:right="-1" w:firstLine="567"/>
        <w:jc w:val="both"/>
        <w:rPr>
          <w:rFonts w:ascii="Arial" w:hAnsi="Arial" w:cs="Arial"/>
        </w:rPr>
      </w:pPr>
      <w:r w:rsidRPr="00BE6FF0">
        <w:rPr>
          <w:rFonts w:ascii="Arial" w:hAnsi="Arial" w:cs="Arial"/>
        </w:rPr>
        <w:t xml:space="preserve">1.2. Постановление администрации </w:t>
      </w:r>
      <w:proofErr w:type="spellStart"/>
      <w:r w:rsidRPr="00BE6FF0">
        <w:rPr>
          <w:rFonts w:ascii="Arial" w:hAnsi="Arial" w:cs="Arial"/>
        </w:rPr>
        <w:t>Усть-Удинского</w:t>
      </w:r>
      <w:proofErr w:type="spellEnd"/>
      <w:r w:rsidRPr="00BE6FF0">
        <w:rPr>
          <w:rFonts w:ascii="Arial" w:hAnsi="Arial" w:cs="Arial"/>
        </w:rPr>
        <w:t xml:space="preserve"> района от 11.09.2015г. №317 «</w:t>
      </w:r>
      <w:r w:rsidRPr="00BE6FF0">
        <w:rPr>
          <w:rFonts w:ascii="Arial" w:hAnsi="Arial" w:cs="Arial"/>
          <w:bCs/>
        </w:rPr>
        <w:t xml:space="preserve">О внесении изменений в Порядок </w:t>
      </w:r>
      <w:r w:rsidRPr="00BE6FF0">
        <w:rPr>
          <w:rFonts w:ascii="Arial" w:hAnsi="Arial" w:cs="Arial"/>
        </w:rPr>
        <w:t>предоставления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бизнеса»;</w:t>
      </w:r>
    </w:p>
    <w:p w:rsidR="00ED4EAD" w:rsidRPr="00BE6FF0" w:rsidRDefault="00ED4EAD" w:rsidP="00914248">
      <w:pPr>
        <w:ind w:right="-1" w:firstLine="567"/>
        <w:jc w:val="both"/>
        <w:rPr>
          <w:rFonts w:ascii="Arial" w:hAnsi="Arial" w:cs="Arial"/>
        </w:rPr>
      </w:pPr>
      <w:r w:rsidRPr="00BE6FF0">
        <w:rPr>
          <w:rFonts w:ascii="Arial" w:hAnsi="Arial" w:cs="Arial"/>
        </w:rPr>
        <w:t>1.</w:t>
      </w:r>
      <w:r w:rsidR="00914248" w:rsidRPr="00BE6FF0">
        <w:rPr>
          <w:rFonts w:ascii="Arial" w:hAnsi="Arial" w:cs="Arial"/>
        </w:rPr>
        <w:t>3</w:t>
      </w:r>
      <w:r w:rsidRPr="00BE6FF0">
        <w:rPr>
          <w:rFonts w:ascii="Arial" w:hAnsi="Arial" w:cs="Arial"/>
        </w:rPr>
        <w:t xml:space="preserve">. Постановление администрации </w:t>
      </w:r>
      <w:proofErr w:type="spellStart"/>
      <w:r w:rsidRPr="00BE6FF0">
        <w:rPr>
          <w:rFonts w:ascii="Arial" w:hAnsi="Arial" w:cs="Arial"/>
        </w:rPr>
        <w:t>Усть-Удинского</w:t>
      </w:r>
      <w:proofErr w:type="spellEnd"/>
      <w:r w:rsidRPr="00BE6FF0">
        <w:rPr>
          <w:rFonts w:ascii="Arial" w:hAnsi="Arial" w:cs="Arial"/>
        </w:rPr>
        <w:t xml:space="preserve"> района от 13.07.2016г. №158 «</w:t>
      </w:r>
      <w:r w:rsidRPr="00BE6FF0">
        <w:rPr>
          <w:rFonts w:ascii="Arial" w:hAnsi="Arial" w:cs="Arial"/>
          <w:bCs/>
        </w:rPr>
        <w:t xml:space="preserve">О внесении изменений в Порядок </w:t>
      </w:r>
      <w:r w:rsidRPr="00BE6FF0">
        <w:rPr>
          <w:rFonts w:ascii="Arial" w:hAnsi="Arial" w:cs="Arial"/>
        </w:rPr>
        <w:t>предоставления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бизнеса»;</w:t>
      </w:r>
    </w:p>
    <w:p w:rsidR="00ED4EAD" w:rsidRPr="00BE6FF0" w:rsidRDefault="00ED4EAD" w:rsidP="00914248">
      <w:pPr>
        <w:ind w:right="-1" w:firstLine="567"/>
        <w:jc w:val="both"/>
        <w:rPr>
          <w:rFonts w:ascii="Arial" w:eastAsia="Times New Roman" w:hAnsi="Arial" w:cs="Arial"/>
          <w:color w:val="auto"/>
        </w:rPr>
      </w:pPr>
      <w:r w:rsidRPr="00BE6FF0">
        <w:rPr>
          <w:rFonts w:ascii="Arial" w:hAnsi="Arial" w:cs="Arial"/>
        </w:rPr>
        <w:t>1.</w:t>
      </w:r>
      <w:r w:rsidR="00914248" w:rsidRPr="00BE6FF0">
        <w:rPr>
          <w:rFonts w:ascii="Arial" w:hAnsi="Arial" w:cs="Arial"/>
        </w:rPr>
        <w:t>4</w:t>
      </w:r>
      <w:r w:rsidRPr="00BE6FF0">
        <w:rPr>
          <w:rFonts w:ascii="Arial" w:hAnsi="Arial" w:cs="Arial"/>
        </w:rPr>
        <w:t xml:space="preserve">. Постановление администрации </w:t>
      </w:r>
      <w:proofErr w:type="spellStart"/>
      <w:r w:rsidRPr="00BE6FF0">
        <w:rPr>
          <w:rFonts w:ascii="Arial" w:hAnsi="Arial" w:cs="Arial"/>
        </w:rPr>
        <w:t>Усть-Удинского</w:t>
      </w:r>
      <w:proofErr w:type="spellEnd"/>
      <w:r w:rsidRPr="00BE6FF0">
        <w:rPr>
          <w:rFonts w:ascii="Arial" w:hAnsi="Arial" w:cs="Arial"/>
        </w:rPr>
        <w:t xml:space="preserve"> района от 14.09.2015г. №318 «</w:t>
      </w:r>
      <w:r w:rsidRPr="00BE6FF0">
        <w:rPr>
          <w:rFonts w:ascii="Arial" w:eastAsia="Times New Roman" w:hAnsi="Arial" w:cs="Arial"/>
          <w:color w:val="auto"/>
        </w:rPr>
        <w:t xml:space="preserve">Об утверждении </w:t>
      </w:r>
      <w:r w:rsidRPr="00BE6FF0">
        <w:rPr>
          <w:rFonts w:ascii="Arial" w:eastAsia="Times New Roman" w:hAnsi="Arial" w:cs="Arial"/>
          <w:bCs/>
          <w:color w:val="auto"/>
        </w:rPr>
        <w:t>административного регламента предоставления муниципальной услуги «П</w:t>
      </w:r>
      <w:r w:rsidRPr="00BE6FF0">
        <w:rPr>
          <w:rFonts w:ascii="Arial" w:eastAsia="Times New Roman" w:hAnsi="Arial" w:cs="Arial"/>
          <w:color w:val="auto"/>
        </w:rPr>
        <w:t>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0841D2" w:rsidRPr="00BE6FF0">
        <w:rPr>
          <w:rFonts w:ascii="Arial" w:eastAsia="Times New Roman" w:hAnsi="Arial" w:cs="Arial"/>
          <w:color w:val="auto"/>
        </w:rPr>
        <w:t>;</w:t>
      </w:r>
    </w:p>
    <w:p w:rsidR="00ED4EAD" w:rsidRPr="00BE6FF0" w:rsidRDefault="00ED4EAD" w:rsidP="00914248">
      <w:pPr>
        <w:ind w:right="-1" w:firstLine="567"/>
        <w:jc w:val="both"/>
        <w:rPr>
          <w:rFonts w:ascii="Arial" w:eastAsia="Times New Roman" w:hAnsi="Arial" w:cs="Arial"/>
          <w:color w:val="auto"/>
        </w:rPr>
      </w:pPr>
      <w:r w:rsidRPr="00BE6FF0">
        <w:rPr>
          <w:rFonts w:ascii="Arial" w:hAnsi="Arial" w:cs="Arial"/>
        </w:rPr>
        <w:t>1.</w:t>
      </w:r>
      <w:r w:rsidR="00914248" w:rsidRPr="00BE6FF0">
        <w:rPr>
          <w:rFonts w:ascii="Arial" w:hAnsi="Arial" w:cs="Arial"/>
        </w:rPr>
        <w:t>5</w:t>
      </w:r>
      <w:r w:rsidRPr="00BE6FF0">
        <w:rPr>
          <w:rFonts w:ascii="Arial" w:hAnsi="Arial" w:cs="Arial"/>
        </w:rPr>
        <w:t xml:space="preserve">. Постановление администрации </w:t>
      </w:r>
      <w:proofErr w:type="spellStart"/>
      <w:r w:rsidRPr="00BE6FF0">
        <w:rPr>
          <w:rFonts w:ascii="Arial" w:hAnsi="Arial" w:cs="Arial"/>
        </w:rPr>
        <w:t>Усть-Удинского</w:t>
      </w:r>
      <w:proofErr w:type="spellEnd"/>
      <w:r w:rsidRPr="00BE6FF0">
        <w:rPr>
          <w:rFonts w:ascii="Arial" w:hAnsi="Arial" w:cs="Arial"/>
        </w:rPr>
        <w:t xml:space="preserve"> района от 13.07.2016г. №159 «</w:t>
      </w:r>
      <w:r w:rsidRPr="00BE6FF0">
        <w:rPr>
          <w:rFonts w:ascii="Arial" w:eastAsia="Times New Roman" w:hAnsi="Arial" w:cs="Arial"/>
          <w:color w:val="auto"/>
        </w:rPr>
        <w:t xml:space="preserve">О внесении изменений в  </w:t>
      </w:r>
      <w:r w:rsidRPr="00BE6FF0">
        <w:rPr>
          <w:rFonts w:ascii="Arial" w:eastAsia="Times New Roman" w:hAnsi="Arial" w:cs="Arial"/>
          <w:bCs/>
          <w:color w:val="auto"/>
        </w:rPr>
        <w:t>административный регламент предоставления муниципальной услуги «П</w:t>
      </w:r>
      <w:r w:rsidRPr="00BE6FF0">
        <w:rPr>
          <w:rFonts w:ascii="Arial" w:eastAsia="Times New Roman" w:hAnsi="Arial" w:cs="Arial"/>
          <w:color w:val="auto"/>
        </w:rPr>
        <w:t>редоставление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0841D2" w:rsidRPr="00BE6FF0">
        <w:rPr>
          <w:rFonts w:ascii="Arial" w:eastAsia="Times New Roman" w:hAnsi="Arial" w:cs="Arial"/>
          <w:color w:val="auto"/>
        </w:rPr>
        <w:t>;</w:t>
      </w:r>
    </w:p>
    <w:p w:rsidR="000841D2" w:rsidRPr="00BE6FF0" w:rsidRDefault="000841D2" w:rsidP="000841D2">
      <w:pPr>
        <w:ind w:right="-1" w:firstLine="567"/>
        <w:jc w:val="both"/>
        <w:rPr>
          <w:rFonts w:ascii="Arial" w:eastAsia="Times New Roman" w:hAnsi="Arial" w:cs="Arial"/>
          <w:bCs/>
        </w:rPr>
      </w:pPr>
      <w:r w:rsidRPr="00BE6FF0">
        <w:rPr>
          <w:rFonts w:ascii="Arial" w:eastAsia="Times New Roman" w:hAnsi="Arial" w:cs="Arial"/>
          <w:color w:val="auto"/>
        </w:rPr>
        <w:t xml:space="preserve">1.6. Постановление администрации </w:t>
      </w:r>
      <w:proofErr w:type="spellStart"/>
      <w:r w:rsidRPr="00BE6FF0">
        <w:rPr>
          <w:rFonts w:ascii="Arial" w:eastAsia="Times New Roman" w:hAnsi="Arial" w:cs="Arial"/>
          <w:color w:val="auto"/>
        </w:rPr>
        <w:t>Усть-Удинского</w:t>
      </w:r>
      <w:proofErr w:type="spellEnd"/>
      <w:r w:rsidRPr="00BE6FF0">
        <w:rPr>
          <w:rFonts w:ascii="Arial" w:eastAsia="Times New Roman" w:hAnsi="Arial" w:cs="Arial"/>
          <w:color w:val="auto"/>
        </w:rPr>
        <w:t xml:space="preserve"> района от 08.09.2015г. №313 «О Положении о конкурсной комиссии по предоставлению грантов субъектам малого предпринимательства в рамках реализации мероприятия «Поддержка начинающих – гранты начинающим на создание собственного бизнеса»</w:t>
      </w:r>
      <w:r w:rsidR="00D776F2" w:rsidRPr="00BE6FF0">
        <w:rPr>
          <w:rFonts w:ascii="Arial" w:eastAsia="Times New Roman" w:hAnsi="Arial" w:cs="Arial"/>
          <w:color w:val="auto"/>
        </w:rPr>
        <w:t>.</w:t>
      </w:r>
    </w:p>
    <w:p w:rsidR="006D5E71" w:rsidRPr="00BE6FF0" w:rsidRDefault="00914248" w:rsidP="006E199B">
      <w:pPr>
        <w:pStyle w:val="a3"/>
        <w:spacing w:after="0"/>
        <w:ind w:left="0" w:right="-6" w:firstLine="540"/>
        <w:rPr>
          <w:rFonts w:ascii="Arial" w:hAnsi="Arial" w:cs="Arial"/>
          <w:color w:val="000000"/>
          <w:sz w:val="24"/>
          <w:szCs w:val="24"/>
        </w:rPr>
      </w:pPr>
      <w:r w:rsidRPr="00BE6FF0">
        <w:rPr>
          <w:rFonts w:ascii="Arial" w:hAnsi="Arial" w:cs="Arial"/>
          <w:color w:val="000000"/>
          <w:sz w:val="24"/>
          <w:szCs w:val="24"/>
        </w:rPr>
        <w:t>2</w:t>
      </w:r>
      <w:r w:rsidR="006D5E71" w:rsidRPr="00BE6FF0">
        <w:rPr>
          <w:rFonts w:ascii="Arial" w:hAnsi="Arial" w:cs="Arial"/>
          <w:color w:val="000000"/>
          <w:sz w:val="24"/>
          <w:szCs w:val="24"/>
        </w:rPr>
        <w:t>. Управлению делами</w:t>
      </w:r>
      <w:r w:rsidR="003327B4" w:rsidRPr="00BE6FF0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3327B4" w:rsidRPr="00BE6FF0">
        <w:rPr>
          <w:rFonts w:ascii="Arial" w:hAnsi="Arial" w:cs="Arial"/>
          <w:color w:val="000000"/>
          <w:sz w:val="24"/>
          <w:szCs w:val="24"/>
        </w:rPr>
        <w:t>Усть-Удинского</w:t>
      </w:r>
      <w:proofErr w:type="spellEnd"/>
      <w:r w:rsidR="003327B4" w:rsidRPr="00BE6FF0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6D5E71" w:rsidRPr="00BE6FF0">
        <w:rPr>
          <w:rFonts w:ascii="Arial" w:hAnsi="Arial" w:cs="Arial"/>
          <w:color w:val="000000"/>
          <w:sz w:val="24"/>
          <w:szCs w:val="24"/>
        </w:rPr>
        <w:t xml:space="preserve"> (Черных О. И.) опубликовать настоящее постановление в установленном порядке.</w:t>
      </w:r>
    </w:p>
    <w:p w:rsidR="006E199B" w:rsidRPr="00BE6FF0" w:rsidRDefault="00914248" w:rsidP="006E199B">
      <w:pPr>
        <w:pStyle w:val="a9"/>
        <w:tabs>
          <w:tab w:val="left" w:pos="720"/>
          <w:tab w:val="left" w:pos="851"/>
          <w:tab w:val="left" w:pos="993"/>
          <w:tab w:val="left" w:pos="1560"/>
        </w:tabs>
        <w:spacing w:after="0"/>
        <w:ind w:left="540"/>
        <w:jc w:val="both"/>
        <w:rPr>
          <w:rFonts w:ascii="Arial" w:hAnsi="Arial" w:cs="Arial"/>
          <w:sz w:val="24"/>
          <w:szCs w:val="24"/>
        </w:rPr>
      </w:pPr>
      <w:r w:rsidRPr="00BE6FF0">
        <w:rPr>
          <w:rFonts w:ascii="Arial" w:hAnsi="Arial" w:cs="Arial"/>
          <w:color w:val="000000"/>
          <w:sz w:val="24"/>
          <w:szCs w:val="24"/>
        </w:rPr>
        <w:t>3</w:t>
      </w:r>
      <w:r w:rsidR="006E199B" w:rsidRPr="00BE6FF0">
        <w:rPr>
          <w:rFonts w:ascii="Arial" w:hAnsi="Arial" w:cs="Arial"/>
          <w:color w:val="000000"/>
          <w:sz w:val="24"/>
          <w:szCs w:val="24"/>
        </w:rPr>
        <w:t xml:space="preserve">. </w:t>
      </w:r>
      <w:r w:rsidR="006E199B" w:rsidRPr="00BE6FF0">
        <w:rPr>
          <w:rFonts w:ascii="Arial" w:hAnsi="Arial" w:cs="Arial"/>
          <w:sz w:val="24"/>
          <w:szCs w:val="24"/>
        </w:rPr>
        <w:t xml:space="preserve">Настоящее </w:t>
      </w:r>
      <w:r w:rsidR="0002497D" w:rsidRPr="00BE6FF0">
        <w:rPr>
          <w:rFonts w:ascii="Arial" w:hAnsi="Arial" w:cs="Arial"/>
          <w:sz w:val="24"/>
          <w:szCs w:val="24"/>
        </w:rPr>
        <w:t>п</w:t>
      </w:r>
      <w:r w:rsidR="006E199B" w:rsidRPr="00BE6FF0">
        <w:rPr>
          <w:rFonts w:ascii="Arial" w:hAnsi="Arial" w:cs="Arial"/>
          <w:sz w:val="24"/>
          <w:szCs w:val="24"/>
        </w:rPr>
        <w:t>остановление вступает в силу с момента его опубликования.</w:t>
      </w:r>
    </w:p>
    <w:p w:rsidR="006D5E71" w:rsidRDefault="006D5E71" w:rsidP="00BE6FF0">
      <w:pPr>
        <w:jc w:val="both"/>
        <w:rPr>
          <w:rFonts w:ascii="Times New Roman" w:hAnsi="Times New Roman" w:cs="Times New Roman"/>
        </w:rPr>
      </w:pPr>
    </w:p>
    <w:p w:rsidR="00BE6FF0" w:rsidRDefault="00BE6FF0" w:rsidP="00BE6FF0">
      <w:pPr>
        <w:jc w:val="both"/>
        <w:rPr>
          <w:rFonts w:ascii="Times New Roman" w:hAnsi="Times New Roman" w:cs="Times New Roman"/>
        </w:rPr>
      </w:pPr>
    </w:p>
    <w:p w:rsidR="00BE6FF0" w:rsidRPr="00E815A0" w:rsidRDefault="00BE6FF0" w:rsidP="00BE6FF0">
      <w:pPr>
        <w:rPr>
          <w:rFonts w:ascii="Times New Roman" w:eastAsia="Calibri" w:hAnsi="Times New Roman" w:cs="Times New Roman"/>
        </w:rPr>
      </w:pPr>
    </w:p>
    <w:p w:rsidR="00BE6FF0" w:rsidRDefault="00BE6FF0" w:rsidP="00BE6FF0">
      <w:pPr>
        <w:rPr>
          <w:rFonts w:ascii="Arial" w:hAnsi="Arial" w:cs="Arial"/>
        </w:rPr>
      </w:pPr>
      <w:r w:rsidRPr="007F3C80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 xml:space="preserve"> </w:t>
      </w:r>
      <w:r w:rsidRPr="007F3C80">
        <w:rPr>
          <w:rFonts w:ascii="Arial" w:hAnsi="Arial" w:cs="Arial"/>
        </w:rPr>
        <w:t>РМО «Усть-Удинский район»</w:t>
      </w:r>
    </w:p>
    <w:p w:rsidR="00BE6FF0" w:rsidRDefault="00BE6FF0" w:rsidP="00BE6FF0">
      <w:pPr>
        <w:pStyle w:val="aa"/>
        <w:rPr>
          <w:szCs w:val="24"/>
        </w:rPr>
      </w:pPr>
      <w:r w:rsidRPr="007F3C80">
        <w:rPr>
          <w:rFonts w:ascii="Arial" w:hAnsi="Arial" w:cs="Arial"/>
          <w:color w:val="000000"/>
          <w:szCs w:val="24"/>
        </w:rPr>
        <w:t>С.Н. Чемезов</w:t>
      </w:r>
    </w:p>
    <w:p w:rsidR="00BE6FF0" w:rsidRDefault="00BE6FF0" w:rsidP="00BE6FF0">
      <w:pPr>
        <w:jc w:val="right"/>
        <w:rPr>
          <w:rFonts w:ascii="Times New Roman" w:eastAsia="Calibri" w:hAnsi="Times New Roman" w:cs="Times New Roman"/>
        </w:rPr>
      </w:pPr>
    </w:p>
    <w:p w:rsidR="00BE6FF0" w:rsidRPr="005905E7" w:rsidRDefault="00BE6FF0" w:rsidP="00BE6FF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37BB9" w:rsidRPr="005905E7" w:rsidRDefault="00137BB9" w:rsidP="00C248AD">
      <w:pPr>
        <w:ind w:left="360" w:firstLine="207"/>
        <w:jc w:val="both"/>
        <w:rPr>
          <w:rFonts w:ascii="Times New Roman" w:hAnsi="Times New Roman" w:cs="Times New Roman"/>
        </w:rPr>
      </w:pPr>
    </w:p>
    <w:sectPr w:rsidR="00137BB9" w:rsidRPr="005905E7" w:rsidSect="00BE6F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EC" w:rsidRDefault="00623CEC">
      <w:r>
        <w:separator/>
      </w:r>
    </w:p>
  </w:endnote>
  <w:endnote w:type="continuationSeparator" w:id="0">
    <w:p w:rsidR="00623CEC" w:rsidRDefault="006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EC" w:rsidRDefault="00623CEC">
      <w:r>
        <w:separator/>
      </w:r>
    </w:p>
  </w:footnote>
  <w:footnote w:type="continuationSeparator" w:id="0">
    <w:p w:rsidR="00623CEC" w:rsidRDefault="0062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">
    <w:nsid w:val="29142B21"/>
    <w:multiLevelType w:val="hybridMultilevel"/>
    <w:tmpl w:val="F4866C06"/>
    <w:lvl w:ilvl="0" w:tplc="8B4E94C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54B7B"/>
    <w:multiLevelType w:val="hybridMultilevel"/>
    <w:tmpl w:val="9A9AA01E"/>
    <w:lvl w:ilvl="0" w:tplc="A290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62226"/>
    <w:multiLevelType w:val="hybridMultilevel"/>
    <w:tmpl w:val="65142ECE"/>
    <w:lvl w:ilvl="0" w:tplc="E6062030">
      <w:start w:val="1"/>
      <w:numFmt w:val="decimal"/>
      <w:lvlText w:val="1.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530A79D1"/>
    <w:multiLevelType w:val="multilevel"/>
    <w:tmpl w:val="0F0A4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644F75F7"/>
    <w:multiLevelType w:val="hybridMultilevel"/>
    <w:tmpl w:val="D7264A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1">
    <w:nsid w:val="6CF40E84"/>
    <w:multiLevelType w:val="hybridMultilevel"/>
    <w:tmpl w:val="3FF29BBE"/>
    <w:lvl w:ilvl="0" w:tplc="DA32634C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83"/>
    <w:rsid w:val="000001A1"/>
    <w:rsid w:val="00000514"/>
    <w:rsid w:val="0000137B"/>
    <w:rsid w:val="0000207C"/>
    <w:rsid w:val="00002C32"/>
    <w:rsid w:val="0000414C"/>
    <w:rsid w:val="000042BC"/>
    <w:rsid w:val="00004A81"/>
    <w:rsid w:val="0000552E"/>
    <w:rsid w:val="00005689"/>
    <w:rsid w:val="00007B87"/>
    <w:rsid w:val="000102E6"/>
    <w:rsid w:val="0001194F"/>
    <w:rsid w:val="000149D5"/>
    <w:rsid w:val="00014DE0"/>
    <w:rsid w:val="00014E3D"/>
    <w:rsid w:val="00015235"/>
    <w:rsid w:val="00016248"/>
    <w:rsid w:val="000164FB"/>
    <w:rsid w:val="0001696B"/>
    <w:rsid w:val="00016A65"/>
    <w:rsid w:val="000177EF"/>
    <w:rsid w:val="00022016"/>
    <w:rsid w:val="000227D4"/>
    <w:rsid w:val="000237FA"/>
    <w:rsid w:val="00023ED8"/>
    <w:rsid w:val="0002475D"/>
    <w:rsid w:val="0002497D"/>
    <w:rsid w:val="000259BE"/>
    <w:rsid w:val="00026376"/>
    <w:rsid w:val="00030E47"/>
    <w:rsid w:val="000318F3"/>
    <w:rsid w:val="0003203F"/>
    <w:rsid w:val="000326D9"/>
    <w:rsid w:val="0003339A"/>
    <w:rsid w:val="00034363"/>
    <w:rsid w:val="00034532"/>
    <w:rsid w:val="00035144"/>
    <w:rsid w:val="00035595"/>
    <w:rsid w:val="00037B7E"/>
    <w:rsid w:val="00037FA7"/>
    <w:rsid w:val="00037FCB"/>
    <w:rsid w:val="0004097C"/>
    <w:rsid w:val="000416E9"/>
    <w:rsid w:val="000428FB"/>
    <w:rsid w:val="00042999"/>
    <w:rsid w:val="000431D0"/>
    <w:rsid w:val="00043CEE"/>
    <w:rsid w:val="000449BF"/>
    <w:rsid w:val="000469C4"/>
    <w:rsid w:val="0005191B"/>
    <w:rsid w:val="00051A7B"/>
    <w:rsid w:val="00051F8B"/>
    <w:rsid w:val="0005247A"/>
    <w:rsid w:val="000528E9"/>
    <w:rsid w:val="00052DCB"/>
    <w:rsid w:val="00052E63"/>
    <w:rsid w:val="00052EC0"/>
    <w:rsid w:val="00053A18"/>
    <w:rsid w:val="000564F1"/>
    <w:rsid w:val="0005677F"/>
    <w:rsid w:val="0005740C"/>
    <w:rsid w:val="00057651"/>
    <w:rsid w:val="000576FE"/>
    <w:rsid w:val="00057C3A"/>
    <w:rsid w:val="00060E89"/>
    <w:rsid w:val="00061DEF"/>
    <w:rsid w:val="00062FDB"/>
    <w:rsid w:val="000631AB"/>
    <w:rsid w:val="000636A8"/>
    <w:rsid w:val="000637EF"/>
    <w:rsid w:val="00065918"/>
    <w:rsid w:val="00066212"/>
    <w:rsid w:val="000668E3"/>
    <w:rsid w:val="00067E62"/>
    <w:rsid w:val="00070A92"/>
    <w:rsid w:val="000721BB"/>
    <w:rsid w:val="000746F3"/>
    <w:rsid w:val="0007492F"/>
    <w:rsid w:val="000757CD"/>
    <w:rsid w:val="00077F8B"/>
    <w:rsid w:val="0008109A"/>
    <w:rsid w:val="000826E6"/>
    <w:rsid w:val="000834D3"/>
    <w:rsid w:val="000838EE"/>
    <w:rsid w:val="00083902"/>
    <w:rsid w:val="000839A8"/>
    <w:rsid w:val="000841D2"/>
    <w:rsid w:val="00085577"/>
    <w:rsid w:val="00085F03"/>
    <w:rsid w:val="000863DC"/>
    <w:rsid w:val="00086751"/>
    <w:rsid w:val="000869F9"/>
    <w:rsid w:val="00086FF8"/>
    <w:rsid w:val="0009167B"/>
    <w:rsid w:val="000923BC"/>
    <w:rsid w:val="0009290C"/>
    <w:rsid w:val="00094EFE"/>
    <w:rsid w:val="00095DD2"/>
    <w:rsid w:val="00096C08"/>
    <w:rsid w:val="000A0BF9"/>
    <w:rsid w:val="000A237F"/>
    <w:rsid w:val="000A2C05"/>
    <w:rsid w:val="000A3DA8"/>
    <w:rsid w:val="000A4A6D"/>
    <w:rsid w:val="000A65D1"/>
    <w:rsid w:val="000A6793"/>
    <w:rsid w:val="000A6EBB"/>
    <w:rsid w:val="000B0A4A"/>
    <w:rsid w:val="000B20D8"/>
    <w:rsid w:val="000B2422"/>
    <w:rsid w:val="000B256A"/>
    <w:rsid w:val="000B2909"/>
    <w:rsid w:val="000B2EDA"/>
    <w:rsid w:val="000B3DDE"/>
    <w:rsid w:val="000B432A"/>
    <w:rsid w:val="000B46F6"/>
    <w:rsid w:val="000B50E0"/>
    <w:rsid w:val="000B54F7"/>
    <w:rsid w:val="000B66F0"/>
    <w:rsid w:val="000B6BE2"/>
    <w:rsid w:val="000B7C1B"/>
    <w:rsid w:val="000C0051"/>
    <w:rsid w:val="000C098B"/>
    <w:rsid w:val="000C0D89"/>
    <w:rsid w:val="000C1C45"/>
    <w:rsid w:val="000C1D00"/>
    <w:rsid w:val="000C3541"/>
    <w:rsid w:val="000C357E"/>
    <w:rsid w:val="000C3A56"/>
    <w:rsid w:val="000C3F4E"/>
    <w:rsid w:val="000C43C3"/>
    <w:rsid w:val="000C52C0"/>
    <w:rsid w:val="000C70D0"/>
    <w:rsid w:val="000C7E82"/>
    <w:rsid w:val="000D017A"/>
    <w:rsid w:val="000D0B05"/>
    <w:rsid w:val="000D37EE"/>
    <w:rsid w:val="000D461E"/>
    <w:rsid w:val="000D51B6"/>
    <w:rsid w:val="000D5BC4"/>
    <w:rsid w:val="000D7497"/>
    <w:rsid w:val="000E02CA"/>
    <w:rsid w:val="000E03CA"/>
    <w:rsid w:val="000E1798"/>
    <w:rsid w:val="000E1F0C"/>
    <w:rsid w:val="000E2FC6"/>
    <w:rsid w:val="000E3558"/>
    <w:rsid w:val="000E3620"/>
    <w:rsid w:val="000E4877"/>
    <w:rsid w:val="000E508A"/>
    <w:rsid w:val="000E50BD"/>
    <w:rsid w:val="000E6016"/>
    <w:rsid w:val="000E6C47"/>
    <w:rsid w:val="000E6EA3"/>
    <w:rsid w:val="000F08E0"/>
    <w:rsid w:val="000F0939"/>
    <w:rsid w:val="000F0A9A"/>
    <w:rsid w:val="000F1691"/>
    <w:rsid w:val="000F2A62"/>
    <w:rsid w:val="000F31A6"/>
    <w:rsid w:val="000F36FA"/>
    <w:rsid w:val="000F4304"/>
    <w:rsid w:val="000F5A31"/>
    <w:rsid w:val="000F6B52"/>
    <w:rsid w:val="000F6D52"/>
    <w:rsid w:val="000F6F40"/>
    <w:rsid w:val="000F7DA9"/>
    <w:rsid w:val="001003B0"/>
    <w:rsid w:val="00101D77"/>
    <w:rsid w:val="0010202A"/>
    <w:rsid w:val="001024A2"/>
    <w:rsid w:val="00104376"/>
    <w:rsid w:val="00105DF7"/>
    <w:rsid w:val="0010700C"/>
    <w:rsid w:val="00110258"/>
    <w:rsid w:val="00110750"/>
    <w:rsid w:val="00110AD0"/>
    <w:rsid w:val="00112F93"/>
    <w:rsid w:val="001136E3"/>
    <w:rsid w:val="00113889"/>
    <w:rsid w:val="001160F2"/>
    <w:rsid w:val="0011628F"/>
    <w:rsid w:val="00120FA9"/>
    <w:rsid w:val="00122830"/>
    <w:rsid w:val="001232F5"/>
    <w:rsid w:val="0012354B"/>
    <w:rsid w:val="00124376"/>
    <w:rsid w:val="0012767F"/>
    <w:rsid w:val="001277B1"/>
    <w:rsid w:val="001278DF"/>
    <w:rsid w:val="00130935"/>
    <w:rsid w:val="00131E72"/>
    <w:rsid w:val="00131E8B"/>
    <w:rsid w:val="00132313"/>
    <w:rsid w:val="00132CEE"/>
    <w:rsid w:val="00133067"/>
    <w:rsid w:val="00134601"/>
    <w:rsid w:val="0013523F"/>
    <w:rsid w:val="00135326"/>
    <w:rsid w:val="00137032"/>
    <w:rsid w:val="001372D4"/>
    <w:rsid w:val="0013770F"/>
    <w:rsid w:val="00137BB9"/>
    <w:rsid w:val="0014023C"/>
    <w:rsid w:val="00141297"/>
    <w:rsid w:val="0014179F"/>
    <w:rsid w:val="00141FBB"/>
    <w:rsid w:val="00142736"/>
    <w:rsid w:val="00143C43"/>
    <w:rsid w:val="001464DB"/>
    <w:rsid w:val="00147172"/>
    <w:rsid w:val="0014744A"/>
    <w:rsid w:val="00150869"/>
    <w:rsid w:val="00151CCD"/>
    <w:rsid w:val="001521E8"/>
    <w:rsid w:val="00152208"/>
    <w:rsid w:val="0015264B"/>
    <w:rsid w:val="00152C90"/>
    <w:rsid w:val="0015443C"/>
    <w:rsid w:val="00154768"/>
    <w:rsid w:val="001566B8"/>
    <w:rsid w:val="00160240"/>
    <w:rsid w:val="00160DB9"/>
    <w:rsid w:val="001622F2"/>
    <w:rsid w:val="00162634"/>
    <w:rsid w:val="00163279"/>
    <w:rsid w:val="001655FC"/>
    <w:rsid w:val="001666E8"/>
    <w:rsid w:val="00166D1A"/>
    <w:rsid w:val="001677A1"/>
    <w:rsid w:val="00171D6E"/>
    <w:rsid w:val="001720B4"/>
    <w:rsid w:val="00174789"/>
    <w:rsid w:val="00175982"/>
    <w:rsid w:val="00175F44"/>
    <w:rsid w:val="00176211"/>
    <w:rsid w:val="0017631B"/>
    <w:rsid w:val="0017722E"/>
    <w:rsid w:val="00177C6C"/>
    <w:rsid w:val="001805D7"/>
    <w:rsid w:val="00180946"/>
    <w:rsid w:val="0018113B"/>
    <w:rsid w:val="00181D5C"/>
    <w:rsid w:val="001823D3"/>
    <w:rsid w:val="0018264D"/>
    <w:rsid w:val="00182E88"/>
    <w:rsid w:val="0018301A"/>
    <w:rsid w:val="00183B85"/>
    <w:rsid w:val="00185644"/>
    <w:rsid w:val="0018634A"/>
    <w:rsid w:val="00186751"/>
    <w:rsid w:val="00186BE6"/>
    <w:rsid w:val="00187F39"/>
    <w:rsid w:val="001916FC"/>
    <w:rsid w:val="00191B11"/>
    <w:rsid w:val="00192F43"/>
    <w:rsid w:val="001962FE"/>
    <w:rsid w:val="0019683F"/>
    <w:rsid w:val="00196A2C"/>
    <w:rsid w:val="00197538"/>
    <w:rsid w:val="00197BD0"/>
    <w:rsid w:val="001A05B8"/>
    <w:rsid w:val="001A2004"/>
    <w:rsid w:val="001A38C2"/>
    <w:rsid w:val="001A5048"/>
    <w:rsid w:val="001A57F9"/>
    <w:rsid w:val="001A5C28"/>
    <w:rsid w:val="001A746A"/>
    <w:rsid w:val="001A762D"/>
    <w:rsid w:val="001B01C5"/>
    <w:rsid w:val="001B08B7"/>
    <w:rsid w:val="001B14F1"/>
    <w:rsid w:val="001B2828"/>
    <w:rsid w:val="001B29E0"/>
    <w:rsid w:val="001B2C2C"/>
    <w:rsid w:val="001B3879"/>
    <w:rsid w:val="001B4093"/>
    <w:rsid w:val="001B453E"/>
    <w:rsid w:val="001B4AF2"/>
    <w:rsid w:val="001B5A13"/>
    <w:rsid w:val="001B62B7"/>
    <w:rsid w:val="001B7DFE"/>
    <w:rsid w:val="001C01E1"/>
    <w:rsid w:val="001C0DE4"/>
    <w:rsid w:val="001C195E"/>
    <w:rsid w:val="001C2804"/>
    <w:rsid w:val="001C31E7"/>
    <w:rsid w:val="001C4862"/>
    <w:rsid w:val="001C4D8B"/>
    <w:rsid w:val="001C5F13"/>
    <w:rsid w:val="001C7992"/>
    <w:rsid w:val="001D0603"/>
    <w:rsid w:val="001D30CD"/>
    <w:rsid w:val="001D3655"/>
    <w:rsid w:val="001D36D2"/>
    <w:rsid w:val="001D4CA8"/>
    <w:rsid w:val="001D53F6"/>
    <w:rsid w:val="001D5CC0"/>
    <w:rsid w:val="001D5CF1"/>
    <w:rsid w:val="001E116C"/>
    <w:rsid w:val="001E1348"/>
    <w:rsid w:val="001E1D98"/>
    <w:rsid w:val="001E4065"/>
    <w:rsid w:val="001E45D3"/>
    <w:rsid w:val="001E626B"/>
    <w:rsid w:val="001E6282"/>
    <w:rsid w:val="001F0811"/>
    <w:rsid w:val="001F0C92"/>
    <w:rsid w:val="001F1197"/>
    <w:rsid w:val="001F12DE"/>
    <w:rsid w:val="001F1DB4"/>
    <w:rsid w:val="001F3381"/>
    <w:rsid w:val="001F42A7"/>
    <w:rsid w:val="001F460D"/>
    <w:rsid w:val="001F485E"/>
    <w:rsid w:val="001F7575"/>
    <w:rsid w:val="001F7965"/>
    <w:rsid w:val="0020074B"/>
    <w:rsid w:val="00200DAF"/>
    <w:rsid w:val="0020187C"/>
    <w:rsid w:val="00201BE0"/>
    <w:rsid w:val="00202F44"/>
    <w:rsid w:val="00203E92"/>
    <w:rsid w:val="00204767"/>
    <w:rsid w:val="00204E8D"/>
    <w:rsid w:val="00205E84"/>
    <w:rsid w:val="00206E91"/>
    <w:rsid w:val="00210FEA"/>
    <w:rsid w:val="0021212D"/>
    <w:rsid w:val="00213177"/>
    <w:rsid w:val="002136E0"/>
    <w:rsid w:val="002143D6"/>
    <w:rsid w:val="00214774"/>
    <w:rsid w:val="00215860"/>
    <w:rsid w:val="0022053E"/>
    <w:rsid w:val="002231BB"/>
    <w:rsid w:val="00223524"/>
    <w:rsid w:val="00225283"/>
    <w:rsid w:val="00226ADF"/>
    <w:rsid w:val="00226FA9"/>
    <w:rsid w:val="0022705A"/>
    <w:rsid w:val="00230105"/>
    <w:rsid w:val="00230590"/>
    <w:rsid w:val="002306A5"/>
    <w:rsid w:val="002308DA"/>
    <w:rsid w:val="00230B7D"/>
    <w:rsid w:val="0023110D"/>
    <w:rsid w:val="002314B3"/>
    <w:rsid w:val="00233557"/>
    <w:rsid w:val="00234480"/>
    <w:rsid w:val="00236C28"/>
    <w:rsid w:val="002370F7"/>
    <w:rsid w:val="002405E4"/>
    <w:rsid w:val="002408E6"/>
    <w:rsid w:val="00240A33"/>
    <w:rsid w:val="0024176C"/>
    <w:rsid w:val="002418CF"/>
    <w:rsid w:val="00241D6A"/>
    <w:rsid w:val="00242BEA"/>
    <w:rsid w:val="00243224"/>
    <w:rsid w:val="00244077"/>
    <w:rsid w:val="0024525B"/>
    <w:rsid w:val="00246292"/>
    <w:rsid w:val="00246F6A"/>
    <w:rsid w:val="0024737A"/>
    <w:rsid w:val="00250023"/>
    <w:rsid w:val="00250FD1"/>
    <w:rsid w:val="00251E89"/>
    <w:rsid w:val="00251EEC"/>
    <w:rsid w:val="00252496"/>
    <w:rsid w:val="00252892"/>
    <w:rsid w:val="0025295F"/>
    <w:rsid w:val="00255789"/>
    <w:rsid w:val="00257422"/>
    <w:rsid w:val="00260113"/>
    <w:rsid w:val="00260864"/>
    <w:rsid w:val="00261775"/>
    <w:rsid w:val="00261B8E"/>
    <w:rsid w:val="00262E69"/>
    <w:rsid w:val="00264DFA"/>
    <w:rsid w:val="00265135"/>
    <w:rsid w:val="00265AE7"/>
    <w:rsid w:val="00265F05"/>
    <w:rsid w:val="002673EA"/>
    <w:rsid w:val="00267FA3"/>
    <w:rsid w:val="00270139"/>
    <w:rsid w:val="0027158A"/>
    <w:rsid w:val="00272A7C"/>
    <w:rsid w:val="00273742"/>
    <w:rsid w:val="00274ADA"/>
    <w:rsid w:val="0028058B"/>
    <w:rsid w:val="002815AC"/>
    <w:rsid w:val="002817B6"/>
    <w:rsid w:val="00281FC4"/>
    <w:rsid w:val="00283F57"/>
    <w:rsid w:val="00285321"/>
    <w:rsid w:val="002865CE"/>
    <w:rsid w:val="00290CE7"/>
    <w:rsid w:val="00291086"/>
    <w:rsid w:val="00292DCB"/>
    <w:rsid w:val="00293B25"/>
    <w:rsid w:val="00294824"/>
    <w:rsid w:val="00295691"/>
    <w:rsid w:val="00295946"/>
    <w:rsid w:val="00295AC4"/>
    <w:rsid w:val="00295D6D"/>
    <w:rsid w:val="0029786E"/>
    <w:rsid w:val="002A090C"/>
    <w:rsid w:val="002A0B98"/>
    <w:rsid w:val="002A164C"/>
    <w:rsid w:val="002A1EA8"/>
    <w:rsid w:val="002A21CD"/>
    <w:rsid w:val="002A2687"/>
    <w:rsid w:val="002A2705"/>
    <w:rsid w:val="002A3AD8"/>
    <w:rsid w:val="002A4CAE"/>
    <w:rsid w:val="002A4DB7"/>
    <w:rsid w:val="002A5E5F"/>
    <w:rsid w:val="002A5F7B"/>
    <w:rsid w:val="002A6451"/>
    <w:rsid w:val="002A70B7"/>
    <w:rsid w:val="002B038B"/>
    <w:rsid w:val="002B0F10"/>
    <w:rsid w:val="002B11E8"/>
    <w:rsid w:val="002B136A"/>
    <w:rsid w:val="002B15C0"/>
    <w:rsid w:val="002B1D3F"/>
    <w:rsid w:val="002B28E8"/>
    <w:rsid w:val="002B2932"/>
    <w:rsid w:val="002B3683"/>
    <w:rsid w:val="002B620A"/>
    <w:rsid w:val="002B6ECD"/>
    <w:rsid w:val="002B72DE"/>
    <w:rsid w:val="002C2164"/>
    <w:rsid w:val="002D0501"/>
    <w:rsid w:val="002D3C73"/>
    <w:rsid w:val="002D4957"/>
    <w:rsid w:val="002D53B3"/>
    <w:rsid w:val="002D5B11"/>
    <w:rsid w:val="002D5EAD"/>
    <w:rsid w:val="002D6E37"/>
    <w:rsid w:val="002D6F95"/>
    <w:rsid w:val="002D7BF3"/>
    <w:rsid w:val="002E109C"/>
    <w:rsid w:val="002E460A"/>
    <w:rsid w:val="002E4716"/>
    <w:rsid w:val="002E5715"/>
    <w:rsid w:val="002E66D6"/>
    <w:rsid w:val="002E7E75"/>
    <w:rsid w:val="002E7ECE"/>
    <w:rsid w:val="002F15BF"/>
    <w:rsid w:val="002F46AE"/>
    <w:rsid w:val="002F4AAF"/>
    <w:rsid w:val="002F6E22"/>
    <w:rsid w:val="002F7651"/>
    <w:rsid w:val="0030144F"/>
    <w:rsid w:val="003019AC"/>
    <w:rsid w:val="00301CC4"/>
    <w:rsid w:val="00302446"/>
    <w:rsid w:val="00302A14"/>
    <w:rsid w:val="00302D05"/>
    <w:rsid w:val="003035D1"/>
    <w:rsid w:val="00304CA3"/>
    <w:rsid w:val="003059E5"/>
    <w:rsid w:val="00305AF3"/>
    <w:rsid w:val="00305BE4"/>
    <w:rsid w:val="003068CA"/>
    <w:rsid w:val="00306F37"/>
    <w:rsid w:val="00307FC3"/>
    <w:rsid w:val="003100A7"/>
    <w:rsid w:val="003102C4"/>
    <w:rsid w:val="0031190C"/>
    <w:rsid w:val="00311952"/>
    <w:rsid w:val="00312A43"/>
    <w:rsid w:val="003131CC"/>
    <w:rsid w:val="003146AE"/>
    <w:rsid w:val="0031531C"/>
    <w:rsid w:val="00315459"/>
    <w:rsid w:val="00315498"/>
    <w:rsid w:val="003156ED"/>
    <w:rsid w:val="00315D31"/>
    <w:rsid w:val="00317B7B"/>
    <w:rsid w:val="00320D29"/>
    <w:rsid w:val="00320E71"/>
    <w:rsid w:val="00321B9E"/>
    <w:rsid w:val="00321EF0"/>
    <w:rsid w:val="00323928"/>
    <w:rsid w:val="00324014"/>
    <w:rsid w:val="00325265"/>
    <w:rsid w:val="00325FAF"/>
    <w:rsid w:val="00326688"/>
    <w:rsid w:val="00331574"/>
    <w:rsid w:val="003317E1"/>
    <w:rsid w:val="003320E9"/>
    <w:rsid w:val="003325F6"/>
    <w:rsid w:val="003327B4"/>
    <w:rsid w:val="0033334D"/>
    <w:rsid w:val="00333404"/>
    <w:rsid w:val="0033447B"/>
    <w:rsid w:val="00334ADC"/>
    <w:rsid w:val="00334F60"/>
    <w:rsid w:val="00335B19"/>
    <w:rsid w:val="003370DE"/>
    <w:rsid w:val="003374CD"/>
    <w:rsid w:val="00340472"/>
    <w:rsid w:val="00340B4F"/>
    <w:rsid w:val="00341343"/>
    <w:rsid w:val="003418D7"/>
    <w:rsid w:val="003419BF"/>
    <w:rsid w:val="00342F2B"/>
    <w:rsid w:val="00343496"/>
    <w:rsid w:val="003441AD"/>
    <w:rsid w:val="003453C8"/>
    <w:rsid w:val="00347DFF"/>
    <w:rsid w:val="00351F8B"/>
    <w:rsid w:val="00352B7F"/>
    <w:rsid w:val="00353D81"/>
    <w:rsid w:val="0035402B"/>
    <w:rsid w:val="00356E2E"/>
    <w:rsid w:val="00357F6F"/>
    <w:rsid w:val="00357FA8"/>
    <w:rsid w:val="003611E0"/>
    <w:rsid w:val="003622C7"/>
    <w:rsid w:val="003640AE"/>
    <w:rsid w:val="0036425E"/>
    <w:rsid w:val="00365321"/>
    <w:rsid w:val="00366626"/>
    <w:rsid w:val="0036711B"/>
    <w:rsid w:val="00367C01"/>
    <w:rsid w:val="00367F00"/>
    <w:rsid w:val="0037245A"/>
    <w:rsid w:val="003729DB"/>
    <w:rsid w:val="003747CF"/>
    <w:rsid w:val="00374CDA"/>
    <w:rsid w:val="00376680"/>
    <w:rsid w:val="00376DC3"/>
    <w:rsid w:val="0037735D"/>
    <w:rsid w:val="00377A50"/>
    <w:rsid w:val="00380917"/>
    <w:rsid w:val="003846EB"/>
    <w:rsid w:val="00384DB6"/>
    <w:rsid w:val="00384ECE"/>
    <w:rsid w:val="00387A73"/>
    <w:rsid w:val="00387FC4"/>
    <w:rsid w:val="0039028E"/>
    <w:rsid w:val="00391A3B"/>
    <w:rsid w:val="0039202D"/>
    <w:rsid w:val="00395933"/>
    <w:rsid w:val="003971B3"/>
    <w:rsid w:val="003A2334"/>
    <w:rsid w:val="003A33A7"/>
    <w:rsid w:val="003A7363"/>
    <w:rsid w:val="003A7F1F"/>
    <w:rsid w:val="003B0D1C"/>
    <w:rsid w:val="003B164D"/>
    <w:rsid w:val="003B1C0D"/>
    <w:rsid w:val="003B1C97"/>
    <w:rsid w:val="003B2531"/>
    <w:rsid w:val="003B31E8"/>
    <w:rsid w:val="003B323D"/>
    <w:rsid w:val="003B47DB"/>
    <w:rsid w:val="003B50A2"/>
    <w:rsid w:val="003B60DE"/>
    <w:rsid w:val="003B6C4A"/>
    <w:rsid w:val="003B732E"/>
    <w:rsid w:val="003C0769"/>
    <w:rsid w:val="003C0EB9"/>
    <w:rsid w:val="003C1D62"/>
    <w:rsid w:val="003C2307"/>
    <w:rsid w:val="003C422D"/>
    <w:rsid w:val="003C4844"/>
    <w:rsid w:val="003C67D5"/>
    <w:rsid w:val="003D168F"/>
    <w:rsid w:val="003D1921"/>
    <w:rsid w:val="003D1947"/>
    <w:rsid w:val="003D1A65"/>
    <w:rsid w:val="003D1DC4"/>
    <w:rsid w:val="003D1E34"/>
    <w:rsid w:val="003D25D2"/>
    <w:rsid w:val="003D2CD3"/>
    <w:rsid w:val="003D2F1A"/>
    <w:rsid w:val="003D4871"/>
    <w:rsid w:val="003D51BB"/>
    <w:rsid w:val="003D5831"/>
    <w:rsid w:val="003E07B5"/>
    <w:rsid w:val="003E0DCC"/>
    <w:rsid w:val="003E14D7"/>
    <w:rsid w:val="003E501C"/>
    <w:rsid w:val="003E5250"/>
    <w:rsid w:val="003E6B67"/>
    <w:rsid w:val="003E6C62"/>
    <w:rsid w:val="003F1D31"/>
    <w:rsid w:val="003F2BBC"/>
    <w:rsid w:val="003F46F1"/>
    <w:rsid w:val="003F4D7F"/>
    <w:rsid w:val="003F7036"/>
    <w:rsid w:val="0040005A"/>
    <w:rsid w:val="00400766"/>
    <w:rsid w:val="00401574"/>
    <w:rsid w:val="00401EE1"/>
    <w:rsid w:val="0040220E"/>
    <w:rsid w:val="00407DE6"/>
    <w:rsid w:val="00410D48"/>
    <w:rsid w:val="00411006"/>
    <w:rsid w:val="00411310"/>
    <w:rsid w:val="0041250F"/>
    <w:rsid w:val="0041462D"/>
    <w:rsid w:val="004167E3"/>
    <w:rsid w:val="004207E4"/>
    <w:rsid w:val="004208E0"/>
    <w:rsid w:val="00420EF1"/>
    <w:rsid w:val="00421F8C"/>
    <w:rsid w:val="0042231D"/>
    <w:rsid w:val="004250E8"/>
    <w:rsid w:val="00425385"/>
    <w:rsid w:val="004255B8"/>
    <w:rsid w:val="00425F27"/>
    <w:rsid w:val="00426DAC"/>
    <w:rsid w:val="004277AC"/>
    <w:rsid w:val="00431A7E"/>
    <w:rsid w:val="004351F2"/>
    <w:rsid w:val="0043555D"/>
    <w:rsid w:val="00440390"/>
    <w:rsid w:val="00443065"/>
    <w:rsid w:val="004444F8"/>
    <w:rsid w:val="004447CE"/>
    <w:rsid w:val="004468E2"/>
    <w:rsid w:val="0044750D"/>
    <w:rsid w:val="00447B3E"/>
    <w:rsid w:val="004540B5"/>
    <w:rsid w:val="00455BDE"/>
    <w:rsid w:val="00456086"/>
    <w:rsid w:val="004568C1"/>
    <w:rsid w:val="004606F7"/>
    <w:rsid w:val="00461666"/>
    <w:rsid w:val="0046258A"/>
    <w:rsid w:val="0046291C"/>
    <w:rsid w:val="00463046"/>
    <w:rsid w:val="00463A07"/>
    <w:rsid w:val="00463EE7"/>
    <w:rsid w:val="0046406A"/>
    <w:rsid w:val="004641EB"/>
    <w:rsid w:val="00464C21"/>
    <w:rsid w:val="00464F91"/>
    <w:rsid w:val="00465042"/>
    <w:rsid w:val="004678C7"/>
    <w:rsid w:val="004732DC"/>
    <w:rsid w:val="004737DC"/>
    <w:rsid w:val="004743F8"/>
    <w:rsid w:val="00476255"/>
    <w:rsid w:val="0048421D"/>
    <w:rsid w:val="004852FD"/>
    <w:rsid w:val="004871A8"/>
    <w:rsid w:val="004902B0"/>
    <w:rsid w:val="00493D89"/>
    <w:rsid w:val="00494932"/>
    <w:rsid w:val="00495A7C"/>
    <w:rsid w:val="00495D02"/>
    <w:rsid w:val="00496A2B"/>
    <w:rsid w:val="004A10D3"/>
    <w:rsid w:val="004A2D8F"/>
    <w:rsid w:val="004A45B2"/>
    <w:rsid w:val="004A4884"/>
    <w:rsid w:val="004A4BB5"/>
    <w:rsid w:val="004A6799"/>
    <w:rsid w:val="004A71FB"/>
    <w:rsid w:val="004A7DFA"/>
    <w:rsid w:val="004B1841"/>
    <w:rsid w:val="004B18D8"/>
    <w:rsid w:val="004B1D24"/>
    <w:rsid w:val="004B2013"/>
    <w:rsid w:val="004B212C"/>
    <w:rsid w:val="004B278C"/>
    <w:rsid w:val="004B45C9"/>
    <w:rsid w:val="004B46E1"/>
    <w:rsid w:val="004B522B"/>
    <w:rsid w:val="004B590C"/>
    <w:rsid w:val="004B7B26"/>
    <w:rsid w:val="004B7EEF"/>
    <w:rsid w:val="004C0BE1"/>
    <w:rsid w:val="004C1528"/>
    <w:rsid w:val="004C2DA4"/>
    <w:rsid w:val="004C3151"/>
    <w:rsid w:val="004C3B2B"/>
    <w:rsid w:val="004C58D4"/>
    <w:rsid w:val="004C75EE"/>
    <w:rsid w:val="004D26B5"/>
    <w:rsid w:val="004D31B1"/>
    <w:rsid w:val="004D32EC"/>
    <w:rsid w:val="004D37C2"/>
    <w:rsid w:val="004D39C0"/>
    <w:rsid w:val="004D7E1F"/>
    <w:rsid w:val="004E0481"/>
    <w:rsid w:val="004E05F5"/>
    <w:rsid w:val="004E148D"/>
    <w:rsid w:val="004E29D1"/>
    <w:rsid w:val="004E2DF1"/>
    <w:rsid w:val="004E49BA"/>
    <w:rsid w:val="004E54D7"/>
    <w:rsid w:val="004E6B90"/>
    <w:rsid w:val="004E78DE"/>
    <w:rsid w:val="004F06EC"/>
    <w:rsid w:val="004F30B7"/>
    <w:rsid w:val="004F315C"/>
    <w:rsid w:val="004F35EE"/>
    <w:rsid w:val="004F4110"/>
    <w:rsid w:val="004F4AFA"/>
    <w:rsid w:val="004F5828"/>
    <w:rsid w:val="004F5F3F"/>
    <w:rsid w:val="004F7E87"/>
    <w:rsid w:val="00500946"/>
    <w:rsid w:val="00500B8E"/>
    <w:rsid w:val="005018C9"/>
    <w:rsid w:val="005020C1"/>
    <w:rsid w:val="005030A0"/>
    <w:rsid w:val="00503905"/>
    <w:rsid w:val="005039C7"/>
    <w:rsid w:val="005049D4"/>
    <w:rsid w:val="00504A68"/>
    <w:rsid w:val="00505350"/>
    <w:rsid w:val="00505C42"/>
    <w:rsid w:val="0050728C"/>
    <w:rsid w:val="00512387"/>
    <w:rsid w:val="00512C64"/>
    <w:rsid w:val="005136AE"/>
    <w:rsid w:val="00514470"/>
    <w:rsid w:val="00514DE9"/>
    <w:rsid w:val="0051578C"/>
    <w:rsid w:val="00515D7B"/>
    <w:rsid w:val="00516700"/>
    <w:rsid w:val="005217E5"/>
    <w:rsid w:val="005227A9"/>
    <w:rsid w:val="00524543"/>
    <w:rsid w:val="0052454C"/>
    <w:rsid w:val="0052555D"/>
    <w:rsid w:val="005255AB"/>
    <w:rsid w:val="005258F6"/>
    <w:rsid w:val="00526D71"/>
    <w:rsid w:val="005272A4"/>
    <w:rsid w:val="0053349D"/>
    <w:rsid w:val="00534017"/>
    <w:rsid w:val="005348CD"/>
    <w:rsid w:val="00536B93"/>
    <w:rsid w:val="00536DB1"/>
    <w:rsid w:val="00537698"/>
    <w:rsid w:val="00537F05"/>
    <w:rsid w:val="0054056F"/>
    <w:rsid w:val="00540E03"/>
    <w:rsid w:val="00542163"/>
    <w:rsid w:val="005424CE"/>
    <w:rsid w:val="005425C3"/>
    <w:rsid w:val="00543421"/>
    <w:rsid w:val="00544032"/>
    <w:rsid w:val="0054575E"/>
    <w:rsid w:val="005458D3"/>
    <w:rsid w:val="005463CC"/>
    <w:rsid w:val="00552A27"/>
    <w:rsid w:val="00552C7A"/>
    <w:rsid w:val="00553452"/>
    <w:rsid w:val="005542D0"/>
    <w:rsid w:val="00555040"/>
    <w:rsid w:val="00557403"/>
    <w:rsid w:val="00557A0C"/>
    <w:rsid w:val="00557CF4"/>
    <w:rsid w:val="00560CDB"/>
    <w:rsid w:val="00562F59"/>
    <w:rsid w:val="0056469F"/>
    <w:rsid w:val="00566195"/>
    <w:rsid w:val="0056636E"/>
    <w:rsid w:val="005677F4"/>
    <w:rsid w:val="00572CCF"/>
    <w:rsid w:val="0057367B"/>
    <w:rsid w:val="00573831"/>
    <w:rsid w:val="00574389"/>
    <w:rsid w:val="00574451"/>
    <w:rsid w:val="00574506"/>
    <w:rsid w:val="005750EA"/>
    <w:rsid w:val="0057634F"/>
    <w:rsid w:val="005763F5"/>
    <w:rsid w:val="005777C3"/>
    <w:rsid w:val="005800C9"/>
    <w:rsid w:val="00580DFF"/>
    <w:rsid w:val="005815BB"/>
    <w:rsid w:val="0058239B"/>
    <w:rsid w:val="005836AE"/>
    <w:rsid w:val="00583DDE"/>
    <w:rsid w:val="00583FB3"/>
    <w:rsid w:val="00584C5D"/>
    <w:rsid w:val="00584F7A"/>
    <w:rsid w:val="005861F7"/>
    <w:rsid w:val="005905E7"/>
    <w:rsid w:val="00591A10"/>
    <w:rsid w:val="00591C11"/>
    <w:rsid w:val="00592491"/>
    <w:rsid w:val="005946C1"/>
    <w:rsid w:val="00595A67"/>
    <w:rsid w:val="00596D72"/>
    <w:rsid w:val="005A1D27"/>
    <w:rsid w:val="005A2AFC"/>
    <w:rsid w:val="005A3751"/>
    <w:rsid w:val="005A38B2"/>
    <w:rsid w:val="005A3BC0"/>
    <w:rsid w:val="005A4A43"/>
    <w:rsid w:val="005A59FE"/>
    <w:rsid w:val="005A74CD"/>
    <w:rsid w:val="005B21AD"/>
    <w:rsid w:val="005B498A"/>
    <w:rsid w:val="005B5580"/>
    <w:rsid w:val="005B7B7B"/>
    <w:rsid w:val="005C195B"/>
    <w:rsid w:val="005C1A26"/>
    <w:rsid w:val="005C3AE6"/>
    <w:rsid w:val="005C3E16"/>
    <w:rsid w:val="005C5612"/>
    <w:rsid w:val="005C63E4"/>
    <w:rsid w:val="005C6AE5"/>
    <w:rsid w:val="005C7333"/>
    <w:rsid w:val="005C7D3F"/>
    <w:rsid w:val="005D2A52"/>
    <w:rsid w:val="005D4AAB"/>
    <w:rsid w:val="005D4EE3"/>
    <w:rsid w:val="005D50E2"/>
    <w:rsid w:val="005D6349"/>
    <w:rsid w:val="005D7CA6"/>
    <w:rsid w:val="005E088E"/>
    <w:rsid w:val="005E1D73"/>
    <w:rsid w:val="005E46D7"/>
    <w:rsid w:val="005E6184"/>
    <w:rsid w:val="005E7AA6"/>
    <w:rsid w:val="005F1C67"/>
    <w:rsid w:val="005F37C2"/>
    <w:rsid w:val="005F484C"/>
    <w:rsid w:val="005F488B"/>
    <w:rsid w:val="005F4FF5"/>
    <w:rsid w:val="005F504E"/>
    <w:rsid w:val="005F594C"/>
    <w:rsid w:val="005F5A41"/>
    <w:rsid w:val="005F63DB"/>
    <w:rsid w:val="00600DFE"/>
    <w:rsid w:val="006067D8"/>
    <w:rsid w:val="00606A7C"/>
    <w:rsid w:val="0061171E"/>
    <w:rsid w:val="00611823"/>
    <w:rsid w:val="00612699"/>
    <w:rsid w:val="0061365F"/>
    <w:rsid w:val="006137A1"/>
    <w:rsid w:val="00613B19"/>
    <w:rsid w:val="00613ED9"/>
    <w:rsid w:val="00614725"/>
    <w:rsid w:val="00615417"/>
    <w:rsid w:val="00616926"/>
    <w:rsid w:val="00616E10"/>
    <w:rsid w:val="006206A2"/>
    <w:rsid w:val="0062139F"/>
    <w:rsid w:val="0062209D"/>
    <w:rsid w:val="00623213"/>
    <w:rsid w:val="00623CEC"/>
    <w:rsid w:val="00624F16"/>
    <w:rsid w:val="00631A1D"/>
    <w:rsid w:val="00632573"/>
    <w:rsid w:val="00632C64"/>
    <w:rsid w:val="00632DB1"/>
    <w:rsid w:val="00633AE9"/>
    <w:rsid w:val="00634A34"/>
    <w:rsid w:val="00635724"/>
    <w:rsid w:val="00635A96"/>
    <w:rsid w:val="00635C65"/>
    <w:rsid w:val="00640A3E"/>
    <w:rsid w:val="00644660"/>
    <w:rsid w:val="00644AFC"/>
    <w:rsid w:val="00645772"/>
    <w:rsid w:val="00645B97"/>
    <w:rsid w:val="00645F30"/>
    <w:rsid w:val="00646874"/>
    <w:rsid w:val="006470A8"/>
    <w:rsid w:val="0065177D"/>
    <w:rsid w:val="006517B0"/>
    <w:rsid w:val="00652B54"/>
    <w:rsid w:val="00652B59"/>
    <w:rsid w:val="00653E09"/>
    <w:rsid w:val="006541B8"/>
    <w:rsid w:val="00654B26"/>
    <w:rsid w:val="00656DA5"/>
    <w:rsid w:val="0066003C"/>
    <w:rsid w:val="006612FF"/>
    <w:rsid w:val="006619A4"/>
    <w:rsid w:val="00661A49"/>
    <w:rsid w:val="00661CEE"/>
    <w:rsid w:val="00662A14"/>
    <w:rsid w:val="00662E9E"/>
    <w:rsid w:val="006637D5"/>
    <w:rsid w:val="00664ACD"/>
    <w:rsid w:val="00665058"/>
    <w:rsid w:val="006654A1"/>
    <w:rsid w:val="00665562"/>
    <w:rsid w:val="006674DC"/>
    <w:rsid w:val="00667FF8"/>
    <w:rsid w:val="00670012"/>
    <w:rsid w:val="00671FF6"/>
    <w:rsid w:val="00673571"/>
    <w:rsid w:val="006755DA"/>
    <w:rsid w:val="00677D15"/>
    <w:rsid w:val="00677E6F"/>
    <w:rsid w:val="0068007B"/>
    <w:rsid w:val="00681C2B"/>
    <w:rsid w:val="00681EA1"/>
    <w:rsid w:val="0068260F"/>
    <w:rsid w:val="00682D38"/>
    <w:rsid w:val="00683CB0"/>
    <w:rsid w:val="00684796"/>
    <w:rsid w:val="006860EC"/>
    <w:rsid w:val="006866FF"/>
    <w:rsid w:val="00686D2C"/>
    <w:rsid w:val="00687D58"/>
    <w:rsid w:val="00691001"/>
    <w:rsid w:val="0069327E"/>
    <w:rsid w:val="00696BB4"/>
    <w:rsid w:val="006974E7"/>
    <w:rsid w:val="006A0031"/>
    <w:rsid w:val="006A1575"/>
    <w:rsid w:val="006A176E"/>
    <w:rsid w:val="006A2040"/>
    <w:rsid w:val="006A2353"/>
    <w:rsid w:val="006A3E00"/>
    <w:rsid w:val="006A47B4"/>
    <w:rsid w:val="006A4A0E"/>
    <w:rsid w:val="006A4A3C"/>
    <w:rsid w:val="006A6B1D"/>
    <w:rsid w:val="006A760D"/>
    <w:rsid w:val="006A7F13"/>
    <w:rsid w:val="006B05BA"/>
    <w:rsid w:val="006B0CE0"/>
    <w:rsid w:val="006B2A23"/>
    <w:rsid w:val="006B2B87"/>
    <w:rsid w:val="006B2DF9"/>
    <w:rsid w:val="006B2F4B"/>
    <w:rsid w:val="006B34C8"/>
    <w:rsid w:val="006B39B4"/>
    <w:rsid w:val="006B439C"/>
    <w:rsid w:val="006B449A"/>
    <w:rsid w:val="006B5C8E"/>
    <w:rsid w:val="006B6143"/>
    <w:rsid w:val="006C0C8B"/>
    <w:rsid w:val="006C1C0B"/>
    <w:rsid w:val="006C4611"/>
    <w:rsid w:val="006C580C"/>
    <w:rsid w:val="006C648B"/>
    <w:rsid w:val="006C76D5"/>
    <w:rsid w:val="006D06DC"/>
    <w:rsid w:val="006D1557"/>
    <w:rsid w:val="006D1914"/>
    <w:rsid w:val="006D2693"/>
    <w:rsid w:val="006D4A05"/>
    <w:rsid w:val="006D4E09"/>
    <w:rsid w:val="006D5E71"/>
    <w:rsid w:val="006D6B57"/>
    <w:rsid w:val="006D7090"/>
    <w:rsid w:val="006E0EF5"/>
    <w:rsid w:val="006E199B"/>
    <w:rsid w:val="006E2BC3"/>
    <w:rsid w:val="006E321E"/>
    <w:rsid w:val="006E3833"/>
    <w:rsid w:val="006E3A0F"/>
    <w:rsid w:val="006E5944"/>
    <w:rsid w:val="006E6DA0"/>
    <w:rsid w:val="006E75D4"/>
    <w:rsid w:val="006E7F78"/>
    <w:rsid w:val="006F0601"/>
    <w:rsid w:val="006F103D"/>
    <w:rsid w:val="006F1496"/>
    <w:rsid w:val="006F21D5"/>
    <w:rsid w:val="006F2AB0"/>
    <w:rsid w:val="006F4107"/>
    <w:rsid w:val="006F6045"/>
    <w:rsid w:val="006F64AE"/>
    <w:rsid w:val="006F7713"/>
    <w:rsid w:val="00700567"/>
    <w:rsid w:val="00700A42"/>
    <w:rsid w:val="00701872"/>
    <w:rsid w:val="00701A45"/>
    <w:rsid w:val="007031E5"/>
    <w:rsid w:val="007035D2"/>
    <w:rsid w:val="00703795"/>
    <w:rsid w:val="007048D0"/>
    <w:rsid w:val="00704FE4"/>
    <w:rsid w:val="00705465"/>
    <w:rsid w:val="007062C1"/>
    <w:rsid w:val="00711FAB"/>
    <w:rsid w:val="00713B07"/>
    <w:rsid w:val="00713C48"/>
    <w:rsid w:val="00714D78"/>
    <w:rsid w:val="00716353"/>
    <w:rsid w:val="00716796"/>
    <w:rsid w:val="00716D83"/>
    <w:rsid w:val="00716EAA"/>
    <w:rsid w:val="00717279"/>
    <w:rsid w:val="0072050E"/>
    <w:rsid w:val="00721646"/>
    <w:rsid w:val="00722325"/>
    <w:rsid w:val="0072405C"/>
    <w:rsid w:val="00724419"/>
    <w:rsid w:val="0072460F"/>
    <w:rsid w:val="00724A5D"/>
    <w:rsid w:val="0072614C"/>
    <w:rsid w:val="00726EB9"/>
    <w:rsid w:val="00727E15"/>
    <w:rsid w:val="007323D9"/>
    <w:rsid w:val="007337BB"/>
    <w:rsid w:val="00734BB7"/>
    <w:rsid w:val="007358CF"/>
    <w:rsid w:val="00735C18"/>
    <w:rsid w:val="007371A8"/>
    <w:rsid w:val="007416BB"/>
    <w:rsid w:val="00742D33"/>
    <w:rsid w:val="00743F73"/>
    <w:rsid w:val="007440CC"/>
    <w:rsid w:val="0074518A"/>
    <w:rsid w:val="00745A10"/>
    <w:rsid w:val="00745E82"/>
    <w:rsid w:val="007472FD"/>
    <w:rsid w:val="0074747D"/>
    <w:rsid w:val="00750BAA"/>
    <w:rsid w:val="00750D0C"/>
    <w:rsid w:val="00752244"/>
    <w:rsid w:val="00752D0E"/>
    <w:rsid w:val="0075411B"/>
    <w:rsid w:val="007557C5"/>
    <w:rsid w:val="00755AF9"/>
    <w:rsid w:val="0075602D"/>
    <w:rsid w:val="00757C48"/>
    <w:rsid w:val="00757E56"/>
    <w:rsid w:val="00760A9E"/>
    <w:rsid w:val="0076120C"/>
    <w:rsid w:val="00761DDF"/>
    <w:rsid w:val="00763B8D"/>
    <w:rsid w:val="00763CA3"/>
    <w:rsid w:val="007641D4"/>
    <w:rsid w:val="0076450C"/>
    <w:rsid w:val="00766583"/>
    <w:rsid w:val="00766A20"/>
    <w:rsid w:val="00770263"/>
    <w:rsid w:val="00770D6B"/>
    <w:rsid w:val="00770F13"/>
    <w:rsid w:val="00770F62"/>
    <w:rsid w:val="00771C40"/>
    <w:rsid w:val="00773CF6"/>
    <w:rsid w:val="00776FB3"/>
    <w:rsid w:val="0077742B"/>
    <w:rsid w:val="007809F4"/>
    <w:rsid w:val="00781E69"/>
    <w:rsid w:val="00781FE2"/>
    <w:rsid w:val="00782D5A"/>
    <w:rsid w:val="00784D38"/>
    <w:rsid w:val="00785A5C"/>
    <w:rsid w:val="0078789F"/>
    <w:rsid w:val="007878B9"/>
    <w:rsid w:val="007919A1"/>
    <w:rsid w:val="00791B19"/>
    <w:rsid w:val="007934FF"/>
    <w:rsid w:val="00793CB5"/>
    <w:rsid w:val="00794091"/>
    <w:rsid w:val="00794974"/>
    <w:rsid w:val="00795366"/>
    <w:rsid w:val="007A719D"/>
    <w:rsid w:val="007B0E9A"/>
    <w:rsid w:val="007B1408"/>
    <w:rsid w:val="007B3BE3"/>
    <w:rsid w:val="007B44B6"/>
    <w:rsid w:val="007B5106"/>
    <w:rsid w:val="007B5B3B"/>
    <w:rsid w:val="007B6477"/>
    <w:rsid w:val="007B65B0"/>
    <w:rsid w:val="007B6680"/>
    <w:rsid w:val="007B6CD4"/>
    <w:rsid w:val="007B6EAD"/>
    <w:rsid w:val="007B76BB"/>
    <w:rsid w:val="007C0685"/>
    <w:rsid w:val="007C0D71"/>
    <w:rsid w:val="007C20AB"/>
    <w:rsid w:val="007C2E60"/>
    <w:rsid w:val="007C4701"/>
    <w:rsid w:val="007C51C6"/>
    <w:rsid w:val="007C6121"/>
    <w:rsid w:val="007C6EB0"/>
    <w:rsid w:val="007C7013"/>
    <w:rsid w:val="007C7EC4"/>
    <w:rsid w:val="007D0597"/>
    <w:rsid w:val="007D0A1E"/>
    <w:rsid w:val="007D23CB"/>
    <w:rsid w:val="007D2EC8"/>
    <w:rsid w:val="007D33CD"/>
    <w:rsid w:val="007D3A50"/>
    <w:rsid w:val="007D3CE9"/>
    <w:rsid w:val="007D4EF0"/>
    <w:rsid w:val="007D529F"/>
    <w:rsid w:val="007D67C9"/>
    <w:rsid w:val="007E0810"/>
    <w:rsid w:val="007E1451"/>
    <w:rsid w:val="007E1ADE"/>
    <w:rsid w:val="007E2D28"/>
    <w:rsid w:val="007E7BEC"/>
    <w:rsid w:val="007F3E86"/>
    <w:rsid w:val="007F4304"/>
    <w:rsid w:val="007F4B54"/>
    <w:rsid w:val="007F583E"/>
    <w:rsid w:val="007F6EC2"/>
    <w:rsid w:val="007F757A"/>
    <w:rsid w:val="007F75BC"/>
    <w:rsid w:val="007F7A09"/>
    <w:rsid w:val="007F7B9D"/>
    <w:rsid w:val="007F7E23"/>
    <w:rsid w:val="00800FE6"/>
    <w:rsid w:val="00801633"/>
    <w:rsid w:val="00802AD1"/>
    <w:rsid w:val="00806E19"/>
    <w:rsid w:val="00810A45"/>
    <w:rsid w:val="0081121F"/>
    <w:rsid w:val="00811782"/>
    <w:rsid w:val="00812137"/>
    <w:rsid w:val="00812442"/>
    <w:rsid w:val="00812559"/>
    <w:rsid w:val="0081307D"/>
    <w:rsid w:val="008137E0"/>
    <w:rsid w:val="00813E24"/>
    <w:rsid w:val="008144AD"/>
    <w:rsid w:val="00815969"/>
    <w:rsid w:val="00816692"/>
    <w:rsid w:val="0082056E"/>
    <w:rsid w:val="00821D4D"/>
    <w:rsid w:val="0082225A"/>
    <w:rsid w:val="008228F4"/>
    <w:rsid w:val="00823C87"/>
    <w:rsid w:val="00824252"/>
    <w:rsid w:val="008248F7"/>
    <w:rsid w:val="008249E8"/>
    <w:rsid w:val="00824A7C"/>
    <w:rsid w:val="00825AE0"/>
    <w:rsid w:val="00825ECB"/>
    <w:rsid w:val="008302D0"/>
    <w:rsid w:val="00831D73"/>
    <w:rsid w:val="00832159"/>
    <w:rsid w:val="00833395"/>
    <w:rsid w:val="0083366A"/>
    <w:rsid w:val="008339A8"/>
    <w:rsid w:val="00833B2E"/>
    <w:rsid w:val="00833B7C"/>
    <w:rsid w:val="0083621F"/>
    <w:rsid w:val="00840394"/>
    <w:rsid w:val="00840418"/>
    <w:rsid w:val="00841B1A"/>
    <w:rsid w:val="008428AD"/>
    <w:rsid w:val="00842C73"/>
    <w:rsid w:val="008443B5"/>
    <w:rsid w:val="00844AB6"/>
    <w:rsid w:val="00844DC8"/>
    <w:rsid w:val="00846E9D"/>
    <w:rsid w:val="008509CC"/>
    <w:rsid w:val="00850FAE"/>
    <w:rsid w:val="00852B35"/>
    <w:rsid w:val="00853906"/>
    <w:rsid w:val="00853F06"/>
    <w:rsid w:val="00855C23"/>
    <w:rsid w:val="00856149"/>
    <w:rsid w:val="008567AB"/>
    <w:rsid w:val="00856B5C"/>
    <w:rsid w:val="00857D79"/>
    <w:rsid w:val="00861246"/>
    <w:rsid w:val="008622F4"/>
    <w:rsid w:val="00862FC2"/>
    <w:rsid w:val="0086333D"/>
    <w:rsid w:val="008643B5"/>
    <w:rsid w:val="00866C29"/>
    <w:rsid w:val="00870DBC"/>
    <w:rsid w:val="00871304"/>
    <w:rsid w:val="00871F0F"/>
    <w:rsid w:val="008730E0"/>
    <w:rsid w:val="00876DDF"/>
    <w:rsid w:val="00876E5A"/>
    <w:rsid w:val="008775AE"/>
    <w:rsid w:val="00877A8A"/>
    <w:rsid w:val="00881DF2"/>
    <w:rsid w:val="0088266D"/>
    <w:rsid w:val="008832E3"/>
    <w:rsid w:val="008833F5"/>
    <w:rsid w:val="00883D8B"/>
    <w:rsid w:val="00883E79"/>
    <w:rsid w:val="00883EE0"/>
    <w:rsid w:val="00885A90"/>
    <w:rsid w:val="00886228"/>
    <w:rsid w:val="00890689"/>
    <w:rsid w:val="008908EE"/>
    <w:rsid w:val="008919C5"/>
    <w:rsid w:val="00892408"/>
    <w:rsid w:val="0089278F"/>
    <w:rsid w:val="008945B8"/>
    <w:rsid w:val="00894E3B"/>
    <w:rsid w:val="00896124"/>
    <w:rsid w:val="00896F3D"/>
    <w:rsid w:val="00897B8C"/>
    <w:rsid w:val="008A05BE"/>
    <w:rsid w:val="008A0F19"/>
    <w:rsid w:val="008A1FB9"/>
    <w:rsid w:val="008A2687"/>
    <w:rsid w:val="008A2A0F"/>
    <w:rsid w:val="008A3216"/>
    <w:rsid w:val="008A445E"/>
    <w:rsid w:val="008A57E7"/>
    <w:rsid w:val="008A6B05"/>
    <w:rsid w:val="008A6CDB"/>
    <w:rsid w:val="008A6D4E"/>
    <w:rsid w:val="008A6DC3"/>
    <w:rsid w:val="008B1498"/>
    <w:rsid w:val="008B1926"/>
    <w:rsid w:val="008B1A77"/>
    <w:rsid w:val="008B2129"/>
    <w:rsid w:val="008B2452"/>
    <w:rsid w:val="008B2A26"/>
    <w:rsid w:val="008B4E2B"/>
    <w:rsid w:val="008B5019"/>
    <w:rsid w:val="008B6F6C"/>
    <w:rsid w:val="008C034A"/>
    <w:rsid w:val="008C4374"/>
    <w:rsid w:val="008C5A83"/>
    <w:rsid w:val="008D07D7"/>
    <w:rsid w:val="008D0AD7"/>
    <w:rsid w:val="008D0C69"/>
    <w:rsid w:val="008D11C4"/>
    <w:rsid w:val="008D1284"/>
    <w:rsid w:val="008D16B8"/>
    <w:rsid w:val="008D3BEC"/>
    <w:rsid w:val="008D5DFF"/>
    <w:rsid w:val="008D6838"/>
    <w:rsid w:val="008D6FB1"/>
    <w:rsid w:val="008D765E"/>
    <w:rsid w:val="008D7886"/>
    <w:rsid w:val="008E0A2E"/>
    <w:rsid w:val="008E1B79"/>
    <w:rsid w:val="008E1D59"/>
    <w:rsid w:val="008E262E"/>
    <w:rsid w:val="008E32A3"/>
    <w:rsid w:val="008E3517"/>
    <w:rsid w:val="008E3619"/>
    <w:rsid w:val="008E3EBF"/>
    <w:rsid w:val="008E4407"/>
    <w:rsid w:val="008E51CD"/>
    <w:rsid w:val="008E66C7"/>
    <w:rsid w:val="008E6889"/>
    <w:rsid w:val="008F05DA"/>
    <w:rsid w:val="008F1740"/>
    <w:rsid w:val="008F21AF"/>
    <w:rsid w:val="008F55B1"/>
    <w:rsid w:val="008F55C4"/>
    <w:rsid w:val="008F6DD4"/>
    <w:rsid w:val="008F726B"/>
    <w:rsid w:val="008F732B"/>
    <w:rsid w:val="008F7348"/>
    <w:rsid w:val="008F78DA"/>
    <w:rsid w:val="008F79F9"/>
    <w:rsid w:val="0090106D"/>
    <w:rsid w:val="009022C7"/>
    <w:rsid w:val="009025C7"/>
    <w:rsid w:val="00902C5C"/>
    <w:rsid w:val="00904508"/>
    <w:rsid w:val="0090586A"/>
    <w:rsid w:val="00906139"/>
    <w:rsid w:val="00906FDE"/>
    <w:rsid w:val="00911456"/>
    <w:rsid w:val="00913D41"/>
    <w:rsid w:val="00914248"/>
    <w:rsid w:val="009149B1"/>
    <w:rsid w:val="00914F59"/>
    <w:rsid w:val="0091578D"/>
    <w:rsid w:val="00915A41"/>
    <w:rsid w:val="00916492"/>
    <w:rsid w:val="00917457"/>
    <w:rsid w:val="00917E14"/>
    <w:rsid w:val="009205C7"/>
    <w:rsid w:val="00920DEF"/>
    <w:rsid w:val="009215BA"/>
    <w:rsid w:val="0092286E"/>
    <w:rsid w:val="00923CC9"/>
    <w:rsid w:val="00924B58"/>
    <w:rsid w:val="00924D34"/>
    <w:rsid w:val="0092572D"/>
    <w:rsid w:val="00925903"/>
    <w:rsid w:val="009276E0"/>
    <w:rsid w:val="00927D27"/>
    <w:rsid w:val="00927FD8"/>
    <w:rsid w:val="009307F0"/>
    <w:rsid w:val="00930F64"/>
    <w:rsid w:val="0093214C"/>
    <w:rsid w:val="00933A6F"/>
    <w:rsid w:val="00934127"/>
    <w:rsid w:val="00936446"/>
    <w:rsid w:val="00937487"/>
    <w:rsid w:val="0094265B"/>
    <w:rsid w:val="00943A2F"/>
    <w:rsid w:val="00945D70"/>
    <w:rsid w:val="009469D5"/>
    <w:rsid w:val="00946EF3"/>
    <w:rsid w:val="0095044E"/>
    <w:rsid w:val="009511CC"/>
    <w:rsid w:val="0095402B"/>
    <w:rsid w:val="00955EFC"/>
    <w:rsid w:val="00956474"/>
    <w:rsid w:val="009566DC"/>
    <w:rsid w:val="00956CCB"/>
    <w:rsid w:val="0095705D"/>
    <w:rsid w:val="00957134"/>
    <w:rsid w:val="00957ED3"/>
    <w:rsid w:val="00960B88"/>
    <w:rsid w:val="00961956"/>
    <w:rsid w:val="00961F0D"/>
    <w:rsid w:val="00962DB6"/>
    <w:rsid w:val="00963B7D"/>
    <w:rsid w:val="009648B2"/>
    <w:rsid w:val="0096595A"/>
    <w:rsid w:val="00965AC9"/>
    <w:rsid w:val="00966AF3"/>
    <w:rsid w:val="009673F7"/>
    <w:rsid w:val="00970030"/>
    <w:rsid w:val="0097012F"/>
    <w:rsid w:val="009704EA"/>
    <w:rsid w:val="00972F7E"/>
    <w:rsid w:val="00973329"/>
    <w:rsid w:val="00974B5B"/>
    <w:rsid w:val="00974C22"/>
    <w:rsid w:val="00975A89"/>
    <w:rsid w:val="00975F90"/>
    <w:rsid w:val="0097604F"/>
    <w:rsid w:val="00976700"/>
    <w:rsid w:val="00982982"/>
    <w:rsid w:val="00983152"/>
    <w:rsid w:val="00985573"/>
    <w:rsid w:val="009855B6"/>
    <w:rsid w:val="00985FF3"/>
    <w:rsid w:val="00986410"/>
    <w:rsid w:val="00990B96"/>
    <w:rsid w:val="009A0390"/>
    <w:rsid w:val="009A1414"/>
    <w:rsid w:val="009A291F"/>
    <w:rsid w:val="009A5BB4"/>
    <w:rsid w:val="009A5D76"/>
    <w:rsid w:val="009A5F99"/>
    <w:rsid w:val="009A6DDF"/>
    <w:rsid w:val="009A6F12"/>
    <w:rsid w:val="009B0936"/>
    <w:rsid w:val="009B0D87"/>
    <w:rsid w:val="009B17F1"/>
    <w:rsid w:val="009B32E5"/>
    <w:rsid w:val="009B47A1"/>
    <w:rsid w:val="009B4C52"/>
    <w:rsid w:val="009B60D3"/>
    <w:rsid w:val="009B6DD7"/>
    <w:rsid w:val="009B757C"/>
    <w:rsid w:val="009B79C6"/>
    <w:rsid w:val="009C1546"/>
    <w:rsid w:val="009C2130"/>
    <w:rsid w:val="009C565F"/>
    <w:rsid w:val="009C596D"/>
    <w:rsid w:val="009C5D13"/>
    <w:rsid w:val="009C6325"/>
    <w:rsid w:val="009C658D"/>
    <w:rsid w:val="009C78C3"/>
    <w:rsid w:val="009C7FF1"/>
    <w:rsid w:val="009D018A"/>
    <w:rsid w:val="009D103B"/>
    <w:rsid w:val="009D24B0"/>
    <w:rsid w:val="009D3A0D"/>
    <w:rsid w:val="009D4287"/>
    <w:rsid w:val="009D57DC"/>
    <w:rsid w:val="009D5E37"/>
    <w:rsid w:val="009D75FC"/>
    <w:rsid w:val="009E0F57"/>
    <w:rsid w:val="009E1E1C"/>
    <w:rsid w:val="009E218A"/>
    <w:rsid w:val="009E2DB9"/>
    <w:rsid w:val="009E32B2"/>
    <w:rsid w:val="009E4A79"/>
    <w:rsid w:val="009E54F2"/>
    <w:rsid w:val="009E6FBF"/>
    <w:rsid w:val="009E7D79"/>
    <w:rsid w:val="009F0AF6"/>
    <w:rsid w:val="009F4080"/>
    <w:rsid w:val="00A00CD0"/>
    <w:rsid w:val="00A00EAC"/>
    <w:rsid w:val="00A010D7"/>
    <w:rsid w:val="00A014A8"/>
    <w:rsid w:val="00A01FA2"/>
    <w:rsid w:val="00A031EA"/>
    <w:rsid w:val="00A03843"/>
    <w:rsid w:val="00A04004"/>
    <w:rsid w:val="00A0569E"/>
    <w:rsid w:val="00A071B9"/>
    <w:rsid w:val="00A0727C"/>
    <w:rsid w:val="00A072BC"/>
    <w:rsid w:val="00A111D0"/>
    <w:rsid w:val="00A11C01"/>
    <w:rsid w:val="00A14827"/>
    <w:rsid w:val="00A14C8F"/>
    <w:rsid w:val="00A15019"/>
    <w:rsid w:val="00A15C08"/>
    <w:rsid w:val="00A17079"/>
    <w:rsid w:val="00A17CB7"/>
    <w:rsid w:val="00A20574"/>
    <w:rsid w:val="00A229DC"/>
    <w:rsid w:val="00A22AE9"/>
    <w:rsid w:val="00A244D2"/>
    <w:rsid w:val="00A24AAF"/>
    <w:rsid w:val="00A24FFC"/>
    <w:rsid w:val="00A2686F"/>
    <w:rsid w:val="00A30981"/>
    <w:rsid w:val="00A30D3E"/>
    <w:rsid w:val="00A34E39"/>
    <w:rsid w:val="00A3552E"/>
    <w:rsid w:val="00A359A9"/>
    <w:rsid w:val="00A36718"/>
    <w:rsid w:val="00A370EF"/>
    <w:rsid w:val="00A37AB7"/>
    <w:rsid w:val="00A37DA1"/>
    <w:rsid w:val="00A413DB"/>
    <w:rsid w:val="00A4149A"/>
    <w:rsid w:val="00A415A1"/>
    <w:rsid w:val="00A416A0"/>
    <w:rsid w:val="00A42F2E"/>
    <w:rsid w:val="00A4534A"/>
    <w:rsid w:val="00A45473"/>
    <w:rsid w:val="00A45587"/>
    <w:rsid w:val="00A45826"/>
    <w:rsid w:val="00A47E5C"/>
    <w:rsid w:val="00A50519"/>
    <w:rsid w:val="00A51571"/>
    <w:rsid w:val="00A5342B"/>
    <w:rsid w:val="00A53503"/>
    <w:rsid w:val="00A538F5"/>
    <w:rsid w:val="00A53BFB"/>
    <w:rsid w:val="00A54005"/>
    <w:rsid w:val="00A54836"/>
    <w:rsid w:val="00A5575C"/>
    <w:rsid w:val="00A55FC2"/>
    <w:rsid w:val="00A56352"/>
    <w:rsid w:val="00A62B85"/>
    <w:rsid w:val="00A6337E"/>
    <w:rsid w:val="00A648D4"/>
    <w:rsid w:val="00A652B1"/>
    <w:rsid w:val="00A65E65"/>
    <w:rsid w:val="00A66160"/>
    <w:rsid w:val="00A66B37"/>
    <w:rsid w:val="00A66B70"/>
    <w:rsid w:val="00A70778"/>
    <w:rsid w:val="00A71E1B"/>
    <w:rsid w:val="00A72632"/>
    <w:rsid w:val="00A72BAA"/>
    <w:rsid w:val="00A72C21"/>
    <w:rsid w:val="00A7399D"/>
    <w:rsid w:val="00A73AB2"/>
    <w:rsid w:val="00A742AE"/>
    <w:rsid w:val="00A757C5"/>
    <w:rsid w:val="00A8095D"/>
    <w:rsid w:val="00A816B0"/>
    <w:rsid w:val="00A81CC5"/>
    <w:rsid w:val="00A81D24"/>
    <w:rsid w:val="00A8260C"/>
    <w:rsid w:val="00A835D4"/>
    <w:rsid w:val="00A84691"/>
    <w:rsid w:val="00A86C2E"/>
    <w:rsid w:val="00A87E14"/>
    <w:rsid w:val="00A906C6"/>
    <w:rsid w:val="00A90785"/>
    <w:rsid w:val="00A928E4"/>
    <w:rsid w:val="00A940FC"/>
    <w:rsid w:val="00A95211"/>
    <w:rsid w:val="00A95F08"/>
    <w:rsid w:val="00A96578"/>
    <w:rsid w:val="00AA225F"/>
    <w:rsid w:val="00AA22F3"/>
    <w:rsid w:val="00AA247B"/>
    <w:rsid w:val="00AA29BC"/>
    <w:rsid w:val="00AA2F4B"/>
    <w:rsid w:val="00AA3364"/>
    <w:rsid w:val="00AA34CD"/>
    <w:rsid w:val="00AA3F68"/>
    <w:rsid w:val="00AA5304"/>
    <w:rsid w:val="00AA6E56"/>
    <w:rsid w:val="00AA7AA6"/>
    <w:rsid w:val="00AB0F58"/>
    <w:rsid w:val="00AB1574"/>
    <w:rsid w:val="00AB4741"/>
    <w:rsid w:val="00AB5374"/>
    <w:rsid w:val="00AB5567"/>
    <w:rsid w:val="00AB5FE9"/>
    <w:rsid w:val="00AB62F1"/>
    <w:rsid w:val="00AB6590"/>
    <w:rsid w:val="00AB6BC3"/>
    <w:rsid w:val="00AC07DB"/>
    <w:rsid w:val="00AC098A"/>
    <w:rsid w:val="00AC194D"/>
    <w:rsid w:val="00AC2650"/>
    <w:rsid w:val="00AC265D"/>
    <w:rsid w:val="00AC2DFC"/>
    <w:rsid w:val="00AC4E7A"/>
    <w:rsid w:val="00AC55D9"/>
    <w:rsid w:val="00AD04C3"/>
    <w:rsid w:val="00AD1A17"/>
    <w:rsid w:val="00AD1CA9"/>
    <w:rsid w:val="00AD3537"/>
    <w:rsid w:val="00AD390B"/>
    <w:rsid w:val="00AD421E"/>
    <w:rsid w:val="00AD4494"/>
    <w:rsid w:val="00AD44AD"/>
    <w:rsid w:val="00AD4970"/>
    <w:rsid w:val="00AD4DBA"/>
    <w:rsid w:val="00AD6612"/>
    <w:rsid w:val="00AD75B1"/>
    <w:rsid w:val="00AE0ABB"/>
    <w:rsid w:val="00AE37C1"/>
    <w:rsid w:val="00AF1620"/>
    <w:rsid w:val="00AF19E1"/>
    <w:rsid w:val="00AF2055"/>
    <w:rsid w:val="00AF2B42"/>
    <w:rsid w:val="00AF33F2"/>
    <w:rsid w:val="00AF6465"/>
    <w:rsid w:val="00AF7527"/>
    <w:rsid w:val="00AF76CB"/>
    <w:rsid w:val="00AF7F55"/>
    <w:rsid w:val="00B0192E"/>
    <w:rsid w:val="00B02099"/>
    <w:rsid w:val="00B02712"/>
    <w:rsid w:val="00B0517F"/>
    <w:rsid w:val="00B07D23"/>
    <w:rsid w:val="00B1089E"/>
    <w:rsid w:val="00B116E0"/>
    <w:rsid w:val="00B1238C"/>
    <w:rsid w:val="00B1399B"/>
    <w:rsid w:val="00B1511C"/>
    <w:rsid w:val="00B1562C"/>
    <w:rsid w:val="00B17281"/>
    <w:rsid w:val="00B21B5C"/>
    <w:rsid w:val="00B224EC"/>
    <w:rsid w:val="00B22937"/>
    <w:rsid w:val="00B22984"/>
    <w:rsid w:val="00B23647"/>
    <w:rsid w:val="00B23D4E"/>
    <w:rsid w:val="00B24860"/>
    <w:rsid w:val="00B24EEE"/>
    <w:rsid w:val="00B25409"/>
    <w:rsid w:val="00B267D7"/>
    <w:rsid w:val="00B309D7"/>
    <w:rsid w:val="00B31322"/>
    <w:rsid w:val="00B31B03"/>
    <w:rsid w:val="00B33BF0"/>
    <w:rsid w:val="00B36E21"/>
    <w:rsid w:val="00B37CFD"/>
    <w:rsid w:val="00B37E12"/>
    <w:rsid w:val="00B37F8F"/>
    <w:rsid w:val="00B40AF6"/>
    <w:rsid w:val="00B41DC4"/>
    <w:rsid w:val="00B430E9"/>
    <w:rsid w:val="00B43A33"/>
    <w:rsid w:val="00B442BB"/>
    <w:rsid w:val="00B44F68"/>
    <w:rsid w:val="00B45158"/>
    <w:rsid w:val="00B46BBB"/>
    <w:rsid w:val="00B47B34"/>
    <w:rsid w:val="00B50DD3"/>
    <w:rsid w:val="00B5342F"/>
    <w:rsid w:val="00B53D72"/>
    <w:rsid w:val="00B54E77"/>
    <w:rsid w:val="00B551E4"/>
    <w:rsid w:val="00B558EC"/>
    <w:rsid w:val="00B56633"/>
    <w:rsid w:val="00B5679F"/>
    <w:rsid w:val="00B5761A"/>
    <w:rsid w:val="00B641EA"/>
    <w:rsid w:val="00B6516C"/>
    <w:rsid w:val="00B65335"/>
    <w:rsid w:val="00B6549F"/>
    <w:rsid w:val="00B66D15"/>
    <w:rsid w:val="00B67844"/>
    <w:rsid w:val="00B7176A"/>
    <w:rsid w:val="00B7354D"/>
    <w:rsid w:val="00B743C8"/>
    <w:rsid w:val="00B75FDF"/>
    <w:rsid w:val="00B763CC"/>
    <w:rsid w:val="00B77506"/>
    <w:rsid w:val="00B77B00"/>
    <w:rsid w:val="00B8111D"/>
    <w:rsid w:val="00B815F5"/>
    <w:rsid w:val="00B82ED1"/>
    <w:rsid w:val="00B83D77"/>
    <w:rsid w:val="00B8474D"/>
    <w:rsid w:val="00B85838"/>
    <w:rsid w:val="00B85ACC"/>
    <w:rsid w:val="00B8639E"/>
    <w:rsid w:val="00B8769F"/>
    <w:rsid w:val="00B908D3"/>
    <w:rsid w:val="00B92274"/>
    <w:rsid w:val="00B927DC"/>
    <w:rsid w:val="00B92D93"/>
    <w:rsid w:val="00B93259"/>
    <w:rsid w:val="00B938D9"/>
    <w:rsid w:val="00B93A26"/>
    <w:rsid w:val="00B94000"/>
    <w:rsid w:val="00B95F34"/>
    <w:rsid w:val="00B97D5A"/>
    <w:rsid w:val="00B97E39"/>
    <w:rsid w:val="00BA0A3F"/>
    <w:rsid w:val="00BA0EAE"/>
    <w:rsid w:val="00BA163E"/>
    <w:rsid w:val="00BA38B6"/>
    <w:rsid w:val="00BA38F7"/>
    <w:rsid w:val="00BA3D94"/>
    <w:rsid w:val="00BA50B3"/>
    <w:rsid w:val="00BB0754"/>
    <w:rsid w:val="00BB12E8"/>
    <w:rsid w:val="00BB3147"/>
    <w:rsid w:val="00BB3D1E"/>
    <w:rsid w:val="00BB5253"/>
    <w:rsid w:val="00BB53C6"/>
    <w:rsid w:val="00BB5841"/>
    <w:rsid w:val="00BB6D42"/>
    <w:rsid w:val="00BB6D8C"/>
    <w:rsid w:val="00BB705A"/>
    <w:rsid w:val="00BB76EE"/>
    <w:rsid w:val="00BC1131"/>
    <w:rsid w:val="00BC1959"/>
    <w:rsid w:val="00BC21C0"/>
    <w:rsid w:val="00BC2CB2"/>
    <w:rsid w:val="00BC51D7"/>
    <w:rsid w:val="00BC56B4"/>
    <w:rsid w:val="00BD0AF5"/>
    <w:rsid w:val="00BD1924"/>
    <w:rsid w:val="00BD3F1C"/>
    <w:rsid w:val="00BD45AC"/>
    <w:rsid w:val="00BD5391"/>
    <w:rsid w:val="00BD547A"/>
    <w:rsid w:val="00BD5A04"/>
    <w:rsid w:val="00BD6381"/>
    <w:rsid w:val="00BD6D7E"/>
    <w:rsid w:val="00BD72FF"/>
    <w:rsid w:val="00BD7F77"/>
    <w:rsid w:val="00BE2C89"/>
    <w:rsid w:val="00BE5A0B"/>
    <w:rsid w:val="00BE6674"/>
    <w:rsid w:val="00BE6FF0"/>
    <w:rsid w:val="00BE70CB"/>
    <w:rsid w:val="00BF1AC2"/>
    <w:rsid w:val="00BF1B4D"/>
    <w:rsid w:val="00BF1E53"/>
    <w:rsid w:val="00BF1F30"/>
    <w:rsid w:val="00BF29C3"/>
    <w:rsid w:val="00BF2AEF"/>
    <w:rsid w:val="00BF2B04"/>
    <w:rsid w:val="00BF3C27"/>
    <w:rsid w:val="00BF3CA0"/>
    <w:rsid w:val="00BF3CB8"/>
    <w:rsid w:val="00BF4340"/>
    <w:rsid w:val="00BF43F1"/>
    <w:rsid w:val="00BF66A0"/>
    <w:rsid w:val="00BF70F2"/>
    <w:rsid w:val="00BF74E7"/>
    <w:rsid w:val="00C0056B"/>
    <w:rsid w:val="00C01291"/>
    <w:rsid w:val="00C01435"/>
    <w:rsid w:val="00C02FB5"/>
    <w:rsid w:val="00C0309C"/>
    <w:rsid w:val="00C04617"/>
    <w:rsid w:val="00C0612E"/>
    <w:rsid w:val="00C06686"/>
    <w:rsid w:val="00C06A53"/>
    <w:rsid w:val="00C103BF"/>
    <w:rsid w:val="00C10847"/>
    <w:rsid w:val="00C10877"/>
    <w:rsid w:val="00C11344"/>
    <w:rsid w:val="00C11CA0"/>
    <w:rsid w:val="00C1399C"/>
    <w:rsid w:val="00C15D33"/>
    <w:rsid w:val="00C16AB6"/>
    <w:rsid w:val="00C17998"/>
    <w:rsid w:val="00C17F28"/>
    <w:rsid w:val="00C2170A"/>
    <w:rsid w:val="00C21CEC"/>
    <w:rsid w:val="00C2229B"/>
    <w:rsid w:val="00C22455"/>
    <w:rsid w:val="00C2444B"/>
    <w:rsid w:val="00C248AD"/>
    <w:rsid w:val="00C24CB7"/>
    <w:rsid w:val="00C24EBE"/>
    <w:rsid w:val="00C25343"/>
    <w:rsid w:val="00C26446"/>
    <w:rsid w:val="00C264A6"/>
    <w:rsid w:val="00C26ADA"/>
    <w:rsid w:val="00C26F9A"/>
    <w:rsid w:val="00C2790C"/>
    <w:rsid w:val="00C27F0C"/>
    <w:rsid w:val="00C30BA4"/>
    <w:rsid w:val="00C3112F"/>
    <w:rsid w:val="00C32D88"/>
    <w:rsid w:val="00C33A25"/>
    <w:rsid w:val="00C3584E"/>
    <w:rsid w:val="00C35B99"/>
    <w:rsid w:val="00C360DC"/>
    <w:rsid w:val="00C36C8F"/>
    <w:rsid w:val="00C37690"/>
    <w:rsid w:val="00C37ADB"/>
    <w:rsid w:val="00C4010F"/>
    <w:rsid w:val="00C40C9A"/>
    <w:rsid w:val="00C423A0"/>
    <w:rsid w:val="00C452D6"/>
    <w:rsid w:val="00C45B82"/>
    <w:rsid w:val="00C4623E"/>
    <w:rsid w:val="00C47D30"/>
    <w:rsid w:val="00C51B13"/>
    <w:rsid w:val="00C51B52"/>
    <w:rsid w:val="00C53239"/>
    <w:rsid w:val="00C536D8"/>
    <w:rsid w:val="00C549A2"/>
    <w:rsid w:val="00C55DD3"/>
    <w:rsid w:val="00C5711A"/>
    <w:rsid w:val="00C57AF9"/>
    <w:rsid w:val="00C6127A"/>
    <w:rsid w:val="00C61321"/>
    <w:rsid w:val="00C61DC1"/>
    <w:rsid w:val="00C63416"/>
    <w:rsid w:val="00C63BA9"/>
    <w:rsid w:val="00C653F1"/>
    <w:rsid w:val="00C6548B"/>
    <w:rsid w:val="00C66A49"/>
    <w:rsid w:val="00C674B8"/>
    <w:rsid w:val="00C676C6"/>
    <w:rsid w:val="00C700A5"/>
    <w:rsid w:val="00C70CED"/>
    <w:rsid w:val="00C71682"/>
    <w:rsid w:val="00C72704"/>
    <w:rsid w:val="00C72A48"/>
    <w:rsid w:val="00C72F7E"/>
    <w:rsid w:val="00C7377B"/>
    <w:rsid w:val="00C74688"/>
    <w:rsid w:val="00C74E34"/>
    <w:rsid w:val="00C75DAC"/>
    <w:rsid w:val="00C76510"/>
    <w:rsid w:val="00C769B1"/>
    <w:rsid w:val="00C83B4C"/>
    <w:rsid w:val="00C86C33"/>
    <w:rsid w:val="00C8724D"/>
    <w:rsid w:val="00C90B13"/>
    <w:rsid w:val="00C92A0A"/>
    <w:rsid w:val="00C9308F"/>
    <w:rsid w:val="00C93646"/>
    <w:rsid w:val="00C94F8E"/>
    <w:rsid w:val="00C95139"/>
    <w:rsid w:val="00C951AA"/>
    <w:rsid w:val="00C95B01"/>
    <w:rsid w:val="00C962E1"/>
    <w:rsid w:val="00C96AC5"/>
    <w:rsid w:val="00C96ED3"/>
    <w:rsid w:val="00C97B2E"/>
    <w:rsid w:val="00C97DE6"/>
    <w:rsid w:val="00CA076A"/>
    <w:rsid w:val="00CA2E74"/>
    <w:rsid w:val="00CA3FCF"/>
    <w:rsid w:val="00CA420A"/>
    <w:rsid w:val="00CA59CD"/>
    <w:rsid w:val="00CA6BE3"/>
    <w:rsid w:val="00CB0D9F"/>
    <w:rsid w:val="00CB1F55"/>
    <w:rsid w:val="00CB2B29"/>
    <w:rsid w:val="00CB3786"/>
    <w:rsid w:val="00CB3E2A"/>
    <w:rsid w:val="00CB415B"/>
    <w:rsid w:val="00CB4B7D"/>
    <w:rsid w:val="00CB62FE"/>
    <w:rsid w:val="00CB6DDC"/>
    <w:rsid w:val="00CB70A1"/>
    <w:rsid w:val="00CB7569"/>
    <w:rsid w:val="00CC00D2"/>
    <w:rsid w:val="00CC025D"/>
    <w:rsid w:val="00CC047D"/>
    <w:rsid w:val="00CC5A22"/>
    <w:rsid w:val="00CC5C25"/>
    <w:rsid w:val="00CC5F98"/>
    <w:rsid w:val="00CC6F67"/>
    <w:rsid w:val="00CD2E7E"/>
    <w:rsid w:val="00CD377F"/>
    <w:rsid w:val="00CD3BAF"/>
    <w:rsid w:val="00CD3E35"/>
    <w:rsid w:val="00CD3EE6"/>
    <w:rsid w:val="00CD54A1"/>
    <w:rsid w:val="00CE050D"/>
    <w:rsid w:val="00CE27D5"/>
    <w:rsid w:val="00CE2BE7"/>
    <w:rsid w:val="00CE3378"/>
    <w:rsid w:val="00CE3CE1"/>
    <w:rsid w:val="00CE4B84"/>
    <w:rsid w:val="00CE51A3"/>
    <w:rsid w:val="00CE5FC0"/>
    <w:rsid w:val="00CE7484"/>
    <w:rsid w:val="00CE7C3F"/>
    <w:rsid w:val="00CF1CD5"/>
    <w:rsid w:val="00CF1F49"/>
    <w:rsid w:val="00CF1FFC"/>
    <w:rsid w:val="00CF257F"/>
    <w:rsid w:val="00CF2C22"/>
    <w:rsid w:val="00CF4ABD"/>
    <w:rsid w:val="00CF5006"/>
    <w:rsid w:val="00D04DFC"/>
    <w:rsid w:val="00D060E7"/>
    <w:rsid w:val="00D06F9A"/>
    <w:rsid w:val="00D11E87"/>
    <w:rsid w:val="00D12C95"/>
    <w:rsid w:val="00D14991"/>
    <w:rsid w:val="00D14EF6"/>
    <w:rsid w:val="00D158E0"/>
    <w:rsid w:val="00D15BDD"/>
    <w:rsid w:val="00D15DDD"/>
    <w:rsid w:val="00D1687D"/>
    <w:rsid w:val="00D1745C"/>
    <w:rsid w:val="00D17722"/>
    <w:rsid w:val="00D21425"/>
    <w:rsid w:val="00D224EE"/>
    <w:rsid w:val="00D22855"/>
    <w:rsid w:val="00D22B42"/>
    <w:rsid w:val="00D22EA4"/>
    <w:rsid w:val="00D24097"/>
    <w:rsid w:val="00D24AE5"/>
    <w:rsid w:val="00D24C78"/>
    <w:rsid w:val="00D27B9D"/>
    <w:rsid w:val="00D31493"/>
    <w:rsid w:val="00D31AD1"/>
    <w:rsid w:val="00D31F7B"/>
    <w:rsid w:val="00D3244D"/>
    <w:rsid w:val="00D326F6"/>
    <w:rsid w:val="00D3283C"/>
    <w:rsid w:val="00D34037"/>
    <w:rsid w:val="00D35A08"/>
    <w:rsid w:val="00D36CCC"/>
    <w:rsid w:val="00D371E3"/>
    <w:rsid w:val="00D37475"/>
    <w:rsid w:val="00D40318"/>
    <w:rsid w:val="00D407E3"/>
    <w:rsid w:val="00D4084D"/>
    <w:rsid w:val="00D40DF8"/>
    <w:rsid w:val="00D4308B"/>
    <w:rsid w:val="00D443F0"/>
    <w:rsid w:val="00D449C1"/>
    <w:rsid w:val="00D45A24"/>
    <w:rsid w:val="00D46E3B"/>
    <w:rsid w:val="00D520B3"/>
    <w:rsid w:val="00D53EE2"/>
    <w:rsid w:val="00D53FA0"/>
    <w:rsid w:val="00D55D36"/>
    <w:rsid w:val="00D5675A"/>
    <w:rsid w:val="00D568B5"/>
    <w:rsid w:val="00D56C52"/>
    <w:rsid w:val="00D571F9"/>
    <w:rsid w:val="00D573DB"/>
    <w:rsid w:val="00D57920"/>
    <w:rsid w:val="00D61585"/>
    <w:rsid w:val="00D61AA4"/>
    <w:rsid w:val="00D64535"/>
    <w:rsid w:val="00D64A76"/>
    <w:rsid w:val="00D64C70"/>
    <w:rsid w:val="00D64ED9"/>
    <w:rsid w:val="00D66288"/>
    <w:rsid w:val="00D664E7"/>
    <w:rsid w:val="00D6670E"/>
    <w:rsid w:val="00D70707"/>
    <w:rsid w:val="00D713EE"/>
    <w:rsid w:val="00D71650"/>
    <w:rsid w:val="00D7182C"/>
    <w:rsid w:val="00D7541F"/>
    <w:rsid w:val="00D75432"/>
    <w:rsid w:val="00D776F2"/>
    <w:rsid w:val="00D80BDE"/>
    <w:rsid w:val="00D81F5C"/>
    <w:rsid w:val="00D838C1"/>
    <w:rsid w:val="00D847F0"/>
    <w:rsid w:val="00D8633A"/>
    <w:rsid w:val="00D86E09"/>
    <w:rsid w:val="00D91675"/>
    <w:rsid w:val="00D92544"/>
    <w:rsid w:val="00D92608"/>
    <w:rsid w:val="00D926E0"/>
    <w:rsid w:val="00D928C8"/>
    <w:rsid w:val="00D93970"/>
    <w:rsid w:val="00D93EEC"/>
    <w:rsid w:val="00D947F5"/>
    <w:rsid w:val="00D95B5E"/>
    <w:rsid w:val="00D97A1F"/>
    <w:rsid w:val="00DA26FA"/>
    <w:rsid w:val="00DA3875"/>
    <w:rsid w:val="00DA3B1D"/>
    <w:rsid w:val="00DA48E9"/>
    <w:rsid w:val="00DA4CBA"/>
    <w:rsid w:val="00DA4D7A"/>
    <w:rsid w:val="00DA56AD"/>
    <w:rsid w:val="00DA65DD"/>
    <w:rsid w:val="00DA6D44"/>
    <w:rsid w:val="00DA7173"/>
    <w:rsid w:val="00DA7F10"/>
    <w:rsid w:val="00DB003B"/>
    <w:rsid w:val="00DB0401"/>
    <w:rsid w:val="00DB0B71"/>
    <w:rsid w:val="00DB3DE4"/>
    <w:rsid w:val="00DB5D52"/>
    <w:rsid w:val="00DC022C"/>
    <w:rsid w:val="00DC10C4"/>
    <w:rsid w:val="00DC1ACA"/>
    <w:rsid w:val="00DC68EF"/>
    <w:rsid w:val="00DC74CC"/>
    <w:rsid w:val="00DD02BD"/>
    <w:rsid w:val="00DD1248"/>
    <w:rsid w:val="00DD1858"/>
    <w:rsid w:val="00DD281A"/>
    <w:rsid w:val="00DD2B5B"/>
    <w:rsid w:val="00DD2CE7"/>
    <w:rsid w:val="00DD3673"/>
    <w:rsid w:val="00DD4425"/>
    <w:rsid w:val="00DD5FC6"/>
    <w:rsid w:val="00DD60B7"/>
    <w:rsid w:val="00DD64B7"/>
    <w:rsid w:val="00DE0246"/>
    <w:rsid w:val="00DE1717"/>
    <w:rsid w:val="00DE2DBE"/>
    <w:rsid w:val="00DE32CB"/>
    <w:rsid w:val="00DE32DE"/>
    <w:rsid w:val="00DE4CAB"/>
    <w:rsid w:val="00DE50F3"/>
    <w:rsid w:val="00DE78FC"/>
    <w:rsid w:val="00DE7918"/>
    <w:rsid w:val="00DE79FF"/>
    <w:rsid w:val="00DE7FBA"/>
    <w:rsid w:val="00DF1C1E"/>
    <w:rsid w:val="00DF26BB"/>
    <w:rsid w:val="00DF2DCB"/>
    <w:rsid w:val="00DF38F6"/>
    <w:rsid w:val="00DF4F50"/>
    <w:rsid w:val="00DF5572"/>
    <w:rsid w:val="00DF66D8"/>
    <w:rsid w:val="00E01527"/>
    <w:rsid w:val="00E01DE7"/>
    <w:rsid w:val="00E0277D"/>
    <w:rsid w:val="00E037EC"/>
    <w:rsid w:val="00E059D3"/>
    <w:rsid w:val="00E05B8D"/>
    <w:rsid w:val="00E06605"/>
    <w:rsid w:val="00E06BE9"/>
    <w:rsid w:val="00E06E1F"/>
    <w:rsid w:val="00E07620"/>
    <w:rsid w:val="00E07F9C"/>
    <w:rsid w:val="00E10309"/>
    <w:rsid w:val="00E1060B"/>
    <w:rsid w:val="00E11E8D"/>
    <w:rsid w:val="00E129C3"/>
    <w:rsid w:val="00E131DC"/>
    <w:rsid w:val="00E144B0"/>
    <w:rsid w:val="00E148B0"/>
    <w:rsid w:val="00E16380"/>
    <w:rsid w:val="00E16ACE"/>
    <w:rsid w:val="00E17353"/>
    <w:rsid w:val="00E17643"/>
    <w:rsid w:val="00E17CC4"/>
    <w:rsid w:val="00E20AF5"/>
    <w:rsid w:val="00E20EE0"/>
    <w:rsid w:val="00E224FB"/>
    <w:rsid w:val="00E25759"/>
    <w:rsid w:val="00E25BB3"/>
    <w:rsid w:val="00E2694F"/>
    <w:rsid w:val="00E269F1"/>
    <w:rsid w:val="00E30956"/>
    <w:rsid w:val="00E31014"/>
    <w:rsid w:val="00E322A6"/>
    <w:rsid w:val="00E325AC"/>
    <w:rsid w:val="00E32993"/>
    <w:rsid w:val="00E33BC4"/>
    <w:rsid w:val="00E35096"/>
    <w:rsid w:val="00E35940"/>
    <w:rsid w:val="00E422AE"/>
    <w:rsid w:val="00E46B5D"/>
    <w:rsid w:val="00E47645"/>
    <w:rsid w:val="00E47D13"/>
    <w:rsid w:val="00E47F52"/>
    <w:rsid w:val="00E50A21"/>
    <w:rsid w:val="00E50F93"/>
    <w:rsid w:val="00E51031"/>
    <w:rsid w:val="00E51151"/>
    <w:rsid w:val="00E51B8B"/>
    <w:rsid w:val="00E528A8"/>
    <w:rsid w:val="00E52AF1"/>
    <w:rsid w:val="00E52C42"/>
    <w:rsid w:val="00E531B7"/>
    <w:rsid w:val="00E539F9"/>
    <w:rsid w:val="00E559A7"/>
    <w:rsid w:val="00E56CD2"/>
    <w:rsid w:val="00E57CA2"/>
    <w:rsid w:val="00E57E7D"/>
    <w:rsid w:val="00E57FA5"/>
    <w:rsid w:val="00E61706"/>
    <w:rsid w:val="00E61768"/>
    <w:rsid w:val="00E61DC4"/>
    <w:rsid w:val="00E63125"/>
    <w:rsid w:val="00E636F5"/>
    <w:rsid w:val="00E64D88"/>
    <w:rsid w:val="00E65052"/>
    <w:rsid w:val="00E66328"/>
    <w:rsid w:val="00E703FC"/>
    <w:rsid w:val="00E71078"/>
    <w:rsid w:val="00E71463"/>
    <w:rsid w:val="00E71836"/>
    <w:rsid w:val="00E749B0"/>
    <w:rsid w:val="00E74F07"/>
    <w:rsid w:val="00E752BA"/>
    <w:rsid w:val="00E75A51"/>
    <w:rsid w:val="00E75B19"/>
    <w:rsid w:val="00E80EBB"/>
    <w:rsid w:val="00E813E9"/>
    <w:rsid w:val="00E81D53"/>
    <w:rsid w:val="00E84860"/>
    <w:rsid w:val="00E86397"/>
    <w:rsid w:val="00E86B18"/>
    <w:rsid w:val="00E873AB"/>
    <w:rsid w:val="00E9047C"/>
    <w:rsid w:val="00E9215E"/>
    <w:rsid w:val="00E9650F"/>
    <w:rsid w:val="00E9794E"/>
    <w:rsid w:val="00EA02D7"/>
    <w:rsid w:val="00EA046A"/>
    <w:rsid w:val="00EA0D77"/>
    <w:rsid w:val="00EA28FF"/>
    <w:rsid w:val="00EA3B0C"/>
    <w:rsid w:val="00EA42A3"/>
    <w:rsid w:val="00EA504F"/>
    <w:rsid w:val="00EA66C6"/>
    <w:rsid w:val="00EA691D"/>
    <w:rsid w:val="00EA6A47"/>
    <w:rsid w:val="00EB01A5"/>
    <w:rsid w:val="00EB11AB"/>
    <w:rsid w:val="00EB12F6"/>
    <w:rsid w:val="00EB2238"/>
    <w:rsid w:val="00EB40E6"/>
    <w:rsid w:val="00EB51F1"/>
    <w:rsid w:val="00EB5DB1"/>
    <w:rsid w:val="00EB7A13"/>
    <w:rsid w:val="00EC2862"/>
    <w:rsid w:val="00EC2CDF"/>
    <w:rsid w:val="00EC4283"/>
    <w:rsid w:val="00EC4DE5"/>
    <w:rsid w:val="00EC77CB"/>
    <w:rsid w:val="00ED0200"/>
    <w:rsid w:val="00ED084D"/>
    <w:rsid w:val="00ED20ED"/>
    <w:rsid w:val="00ED412C"/>
    <w:rsid w:val="00ED45D0"/>
    <w:rsid w:val="00ED4EAD"/>
    <w:rsid w:val="00ED7021"/>
    <w:rsid w:val="00ED7B77"/>
    <w:rsid w:val="00ED7E29"/>
    <w:rsid w:val="00EE11EA"/>
    <w:rsid w:val="00EE25F4"/>
    <w:rsid w:val="00EE2C5E"/>
    <w:rsid w:val="00EE67D6"/>
    <w:rsid w:val="00EE780D"/>
    <w:rsid w:val="00EF0043"/>
    <w:rsid w:val="00EF0556"/>
    <w:rsid w:val="00EF281A"/>
    <w:rsid w:val="00EF381B"/>
    <w:rsid w:val="00EF4E7D"/>
    <w:rsid w:val="00EF6216"/>
    <w:rsid w:val="00EF658D"/>
    <w:rsid w:val="00EF666E"/>
    <w:rsid w:val="00EF6E82"/>
    <w:rsid w:val="00F02F4F"/>
    <w:rsid w:val="00F03452"/>
    <w:rsid w:val="00F048B1"/>
    <w:rsid w:val="00F04C87"/>
    <w:rsid w:val="00F0620E"/>
    <w:rsid w:val="00F0632B"/>
    <w:rsid w:val="00F06481"/>
    <w:rsid w:val="00F1071F"/>
    <w:rsid w:val="00F107B3"/>
    <w:rsid w:val="00F120DE"/>
    <w:rsid w:val="00F12692"/>
    <w:rsid w:val="00F12C96"/>
    <w:rsid w:val="00F14740"/>
    <w:rsid w:val="00F14D00"/>
    <w:rsid w:val="00F14F8B"/>
    <w:rsid w:val="00F20E15"/>
    <w:rsid w:val="00F22BFF"/>
    <w:rsid w:val="00F22F14"/>
    <w:rsid w:val="00F24BAA"/>
    <w:rsid w:val="00F2605B"/>
    <w:rsid w:val="00F2717D"/>
    <w:rsid w:val="00F2724E"/>
    <w:rsid w:val="00F27A0B"/>
    <w:rsid w:val="00F31115"/>
    <w:rsid w:val="00F324AE"/>
    <w:rsid w:val="00F32DA0"/>
    <w:rsid w:val="00F34824"/>
    <w:rsid w:val="00F3668A"/>
    <w:rsid w:val="00F36802"/>
    <w:rsid w:val="00F37E32"/>
    <w:rsid w:val="00F40F80"/>
    <w:rsid w:val="00F4149A"/>
    <w:rsid w:val="00F41C23"/>
    <w:rsid w:val="00F43AA9"/>
    <w:rsid w:val="00F43DB8"/>
    <w:rsid w:val="00F43F43"/>
    <w:rsid w:val="00F44BFC"/>
    <w:rsid w:val="00F4523C"/>
    <w:rsid w:val="00F460AD"/>
    <w:rsid w:val="00F467D4"/>
    <w:rsid w:val="00F505D3"/>
    <w:rsid w:val="00F51F78"/>
    <w:rsid w:val="00F5291D"/>
    <w:rsid w:val="00F55E96"/>
    <w:rsid w:val="00F5698D"/>
    <w:rsid w:val="00F571FB"/>
    <w:rsid w:val="00F61A06"/>
    <w:rsid w:val="00F61B89"/>
    <w:rsid w:val="00F63027"/>
    <w:rsid w:val="00F638D1"/>
    <w:rsid w:val="00F66D44"/>
    <w:rsid w:val="00F66D53"/>
    <w:rsid w:val="00F67905"/>
    <w:rsid w:val="00F67B69"/>
    <w:rsid w:val="00F70359"/>
    <w:rsid w:val="00F70BF6"/>
    <w:rsid w:val="00F71FBD"/>
    <w:rsid w:val="00F72474"/>
    <w:rsid w:val="00F725DA"/>
    <w:rsid w:val="00F7260B"/>
    <w:rsid w:val="00F729AA"/>
    <w:rsid w:val="00F72CB6"/>
    <w:rsid w:val="00F74377"/>
    <w:rsid w:val="00F74F1F"/>
    <w:rsid w:val="00F76FCA"/>
    <w:rsid w:val="00F83347"/>
    <w:rsid w:val="00F835A3"/>
    <w:rsid w:val="00F837D2"/>
    <w:rsid w:val="00F8498C"/>
    <w:rsid w:val="00F8506E"/>
    <w:rsid w:val="00F904EE"/>
    <w:rsid w:val="00F9155D"/>
    <w:rsid w:val="00F917AB"/>
    <w:rsid w:val="00F938D8"/>
    <w:rsid w:val="00F960D5"/>
    <w:rsid w:val="00F968D9"/>
    <w:rsid w:val="00FA3B40"/>
    <w:rsid w:val="00FA6CC1"/>
    <w:rsid w:val="00FA7D10"/>
    <w:rsid w:val="00FB1474"/>
    <w:rsid w:val="00FB4326"/>
    <w:rsid w:val="00FB4591"/>
    <w:rsid w:val="00FB4858"/>
    <w:rsid w:val="00FB5619"/>
    <w:rsid w:val="00FB7C4B"/>
    <w:rsid w:val="00FC26F7"/>
    <w:rsid w:val="00FC27B2"/>
    <w:rsid w:val="00FC2CEE"/>
    <w:rsid w:val="00FC374B"/>
    <w:rsid w:val="00FC5FE2"/>
    <w:rsid w:val="00FC6686"/>
    <w:rsid w:val="00FC7895"/>
    <w:rsid w:val="00FD0F00"/>
    <w:rsid w:val="00FD15DE"/>
    <w:rsid w:val="00FD1E89"/>
    <w:rsid w:val="00FD2A5A"/>
    <w:rsid w:val="00FD31B2"/>
    <w:rsid w:val="00FD5A8D"/>
    <w:rsid w:val="00FE0636"/>
    <w:rsid w:val="00FE0DC9"/>
    <w:rsid w:val="00FE1D66"/>
    <w:rsid w:val="00FE1D74"/>
    <w:rsid w:val="00FE2BF6"/>
    <w:rsid w:val="00FE2EA3"/>
    <w:rsid w:val="00FE3A13"/>
    <w:rsid w:val="00FE430F"/>
    <w:rsid w:val="00FE4876"/>
    <w:rsid w:val="00FE5A17"/>
    <w:rsid w:val="00FE62D6"/>
    <w:rsid w:val="00FE653B"/>
    <w:rsid w:val="00FE70A5"/>
    <w:rsid w:val="00FE7DFD"/>
    <w:rsid w:val="00FF4275"/>
    <w:rsid w:val="00FF4E9F"/>
    <w:rsid w:val="00FF5282"/>
    <w:rsid w:val="00FF64CC"/>
    <w:rsid w:val="00FF720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8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next w:val="a"/>
    <w:qFormat/>
    <w:rsid w:val="00014E3D"/>
    <w:pPr>
      <w:keepNext/>
      <w:tabs>
        <w:tab w:val="num" w:pos="2640"/>
      </w:tabs>
      <w:suppressAutoHyphens/>
      <w:spacing w:before="240" w:after="60"/>
      <w:ind w:left="2640" w:hanging="3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014E3D"/>
    <w:pPr>
      <w:tabs>
        <w:tab w:val="num" w:pos="3360"/>
      </w:tabs>
      <w:suppressAutoHyphens/>
      <w:spacing w:before="240" w:after="60"/>
      <w:ind w:left="3360" w:hanging="3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283"/>
    <w:pPr>
      <w:spacing w:after="100" w:line="220" w:lineRule="atLeast"/>
      <w:ind w:left="100" w:right="100"/>
      <w:jc w:val="both"/>
    </w:pPr>
    <w:rPr>
      <w:rFonts w:ascii="Verdana" w:eastAsia="Times New Roman" w:hAnsi="Verdana" w:cs="Times New Roman"/>
      <w:color w:val="auto"/>
      <w:sz w:val="16"/>
      <w:szCs w:val="16"/>
    </w:rPr>
  </w:style>
  <w:style w:type="paragraph" w:customStyle="1" w:styleId="ConsPlusNormal">
    <w:name w:val="ConsPlusNormal"/>
    <w:rsid w:val="002252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51CCD"/>
    <w:rPr>
      <w:rFonts w:ascii="Tahoma" w:hAnsi="Tahoma" w:cs="Tahoma"/>
      <w:sz w:val="16"/>
      <w:szCs w:val="16"/>
    </w:rPr>
  </w:style>
  <w:style w:type="character" w:styleId="a5">
    <w:name w:val="Hyperlink"/>
    <w:rsid w:val="000F0A9A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0F0A9A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3">
    <w:name w:val="Стиль3"/>
    <w:basedOn w:val="a"/>
    <w:rsid w:val="000F0A9A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6">
    <w:name w:val="footnote text"/>
    <w:basedOn w:val="a"/>
    <w:semiHidden/>
    <w:rsid w:val="000F0A9A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7">
    <w:name w:val="footnote reference"/>
    <w:semiHidden/>
    <w:rsid w:val="000F0A9A"/>
    <w:rPr>
      <w:vertAlign w:val="superscript"/>
    </w:rPr>
  </w:style>
  <w:style w:type="paragraph" w:customStyle="1" w:styleId="ConsPlusNonformat">
    <w:name w:val="ConsPlusNonformat"/>
    <w:rsid w:val="00014E3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014E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014E3D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Normal1">
    <w:name w:val="Normal1"/>
    <w:rsid w:val="00AB6590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Title">
    <w:name w:val="ConsPlusTitle"/>
    <w:rsid w:val="00766A2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table" w:styleId="a8">
    <w:name w:val="Table Grid"/>
    <w:basedOn w:val="a1"/>
    <w:rsid w:val="009A5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E199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"/>
    <w:link w:val="ab"/>
    <w:rsid w:val="00BE6FF0"/>
    <w:pPr>
      <w:ind w:left="426" w:hanging="42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b">
    <w:name w:val="Основной текст с отступом Знак"/>
    <w:link w:val="aa"/>
    <w:rsid w:val="00BE6F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5EF2-92A4-48B4-B1D0-C62F8CAC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2514</CharactersWithSpaces>
  <SharedDoc>false</SharedDoc>
  <HLinks>
    <vt:vector size="36" baseType="variant"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12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9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http://www.adminust-uda.ru/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consultantplus://offline/main?base=RLAW411;n=38798;fld=134;dst=100017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50</cp:revision>
  <cp:lastPrinted>2015-06-02T06:22:00Z</cp:lastPrinted>
  <dcterms:created xsi:type="dcterms:W3CDTF">2017-01-24T05:38:00Z</dcterms:created>
  <dcterms:modified xsi:type="dcterms:W3CDTF">2017-03-20T08:00:00Z</dcterms:modified>
</cp:coreProperties>
</file>