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E" w:rsidRPr="00F71E4D" w:rsidRDefault="004669CE" w:rsidP="006D5E7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71E4D">
        <w:rPr>
          <w:rFonts w:ascii="Arial" w:hAnsi="Arial" w:cs="Arial"/>
          <w:b/>
          <w:sz w:val="32"/>
          <w:szCs w:val="32"/>
        </w:rPr>
        <w:t>13.07.2016г. №158</w:t>
      </w:r>
    </w:p>
    <w:bookmarkEnd w:id="0"/>
    <w:p w:rsidR="004669CE" w:rsidRPr="00B75507" w:rsidRDefault="004669CE" w:rsidP="004669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55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69CE" w:rsidRPr="00B75507" w:rsidRDefault="004669CE" w:rsidP="004669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550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69CE" w:rsidRPr="00B75507" w:rsidRDefault="004669CE" w:rsidP="004669CE">
      <w:pPr>
        <w:jc w:val="center"/>
        <w:rPr>
          <w:rFonts w:ascii="Arial" w:hAnsi="Arial" w:cs="Arial"/>
          <w:b/>
          <w:sz w:val="32"/>
          <w:szCs w:val="32"/>
        </w:rPr>
      </w:pPr>
      <w:r w:rsidRPr="00B75507">
        <w:rPr>
          <w:rFonts w:ascii="Arial" w:hAnsi="Arial" w:cs="Arial"/>
          <w:b/>
          <w:bCs/>
          <w:sz w:val="32"/>
          <w:szCs w:val="32"/>
        </w:rPr>
        <w:t>УСТЬ-УДИНСКИЙ МУНИЦИПАЛЬНЫЙ РАЙОН</w:t>
      </w:r>
    </w:p>
    <w:p w:rsidR="004669CE" w:rsidRPr="004669CE" w:rsidRDefault="004669CE" w:rsidP="006D5E71">
      <w:pPr>
        <w:jc w:val="center"/>
        <w:rPr>
          <w:rFonts w:ascii="Arial" w:hAnsi="Arial" w:cs="Arial"/>
          <w:b/>
          <w:sz w:val="32"/>
          <w:szCs w:val="32"/>
        </w:rPr>
      </w:pPr>
      <w:r w:rsidRPr="004669CE">
        <w:rPr>
          <w:rFonts w:ascii="Arial" w:hAnsi="Arial" w:cs="Arial"/>
          <w:b/>
          <w:sz w:val="32"/>
          <w:szCs w:val="32"/>
        </w:rPr>
        <w:t>АДМИНИСТРАЦИЯ</w:t>
      </w:r>
    </w:p>
    <w:p w:rsidR="004669CE" w:rsidRPr="004669CE" w:rsidRDefault="004669CE" w:rsidP="006D5E71">
      <w:pPr>
        <w:jc w:val="center"/>
        <w:rPr>
          <w:rFonts w:ascii="Arial" w:hAnsi="Arial" w:cs="Arial"/>
          <w:b/>
          <w:sz w:val="32"/>
          <w:szCs w:val="32"/>
        </w:rPr>
      </w:pPr>
      <w:r w:rsidRPr="004669CE">
        <w:rPr>
          <w:rFonts w:ascii="Arial" w:hAnsi="Arial" w:cs="Arial"/>
          <w:b/>
          <w:sz w:val="32"/>
          <w:szCs w:val="32"/>
        </w:rPr>
        <w:t>ПОСТАНОВЛЕНИЕ</w:t>
      </w:r>
    </w:p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</w:p>
    <w:p w:rsidR="006D5E71" w:rsidRPr="000D4C42" w:rsidRDefault="004669CE" w:rsidP="000D4C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4C42">
        <w:rPr>
          <w:rFonts w:ascii="Arial" w:hAnsi="Arial" w:cs="Arial"/>
          <w:b/>
          <w:bCs/>
          <w:sz w:val="32"/>
          <w:szCs w:val="32"/>
        </w:rPr>
        <w:t>О ВНЕСЕНИИ ИЗМЕН</w:t>
      </w:r>
      <w:r w:rsidR="000D4C42" w:rsidRPr="000D4C42">
        <w:rPr>
          <w:rFonts w:ascii="Arial" w:hAnsi="Arial" w:cs="Arial"/>
          <w:b/>
          <w:bCs/>
          <w:sz w:val="32"/>
          <w:szCs w:val="32"/>
        </w:rPr>
        <w:t>ЕН</w:t>
      </w:r>
      <w:r w:rsidRPr="000D4C42">
        <w:rPr>
          <w:rFonts w:ascii="Arial" w:hAnsi="Arial" w:cs="Arial"/>
          <w:b/>
          <w:bCs/>
          <w:sz w:val="32"/>
          <w:szCs w:val="32"/>
        </w:rPr>
        <w:t>ИЙ В ПОРЯДОК ПРЕДОСТАВЛЕНИЯ ГРАНТОВ СУБЪЕКТАМ</w:t>
      </w:r>
      <w:r w:rsidR="000D4C42" w:rsidRPr="000D4C42">
        <w:rPr>
          <w:rFonts w:ascii="Arial" w:hAnsi="Arial" w:cs="Arial"/>
          <w:b/>
          <w:bCs/>
          <w:sz w:val="32"/>
          <w:szCs w:val="32"/>
        </w:rPr>
        <w:t xml:space="preserve"> МАЛОГО ПРЕДПРИНИМАТЕЛЬСТВА  В РАМКАХ РЕАЛИЗАЦИИ МЕРОПРИЯТИЯ «ПОДДЕРЖКА НАЧИНАЮЩИХ - ГРАНТЫ НАЧИНАЮЩИМ НА СОЗДАНИЕ СОБСТВЕННОГО БИЗНЕСА»</w:t>
      </w:r>
    </w:p>
    <w:p w:rsidR="006D5E71" w:rsidRPr="000D4C42" w:rsidRDefault="006D5E71" w:rsidP="006D5E71">
      <w:pPr>
        <w:rPr>
          <w:rFonts w:ascii="Arial" w:hAnsi="Arial" w:cs="Arial"/>
          <w:bCs/>
        </w:rPr>
      </w:pPr>
    </w:p>
    <w:p w:rsidR="006D5E71" w:rsidRPr="000D4C42" w:rsidRDefault="00A13652" w:rsidP="006D5E71">
      <w:pPr>
        <w:ind w:right="12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 xml:space="preserve">В </w:t>
      </w:r>
      <w:r w:rsidR="00990429" w:rsidRPr="000D4C42">
        <w:rPr>
          <w:rFonts w:ascii="Arial" w:hAnsi="Arial" w:cs="Arial"/>
        </w:rPr>
        <w:t xml:space="preserve">соответствии с пунктом 5.1. статьи 78 «Бюджетного кодекса» от 31.07.1998 N145-ФЗ, </w:t>
      </w:r>
      <w:r w:rsidR="002E7BEE" w:rsidRPr="000D4C42">
        <w:rPr>
          <w:rFonts w:ascii="Arial" w:hAnsi="Arial" w:cs="Arial"/>
        </w:rPr>
        <w:t xml:space="preserve"> статьей 4 Федерального закона от 24.07.2007 №209-ФЗ «О развитии малого и среднего предпринимательства в Российской Федерации», </w:t>
      </w:r>
      <w:r w:rsidRPr="000D4C42">
        <w:rPr>
          <w:rFonts w:ascii="Arial" w:hAnsi="Arial" w:cs="Arial"/>
        </w:rPr>
        <w:t>в</w:t>
      </w:r>
      <w:r w:rsidR="00180946" w:rsidRPr="000D4C42">
        <w:rPr>
          <w:rFonts w:ascii="Arial" w:hAnsi="Arial" w:cs="Arial"/>
        </w:rPr>
        <w:t xml:space="preserve"> </w:t>
      </w:r>
      <w:r w:rsidRPr="000D4C42">
        <w:rPr>
          <w:rFonts w:ascii="Arial" w:hAnsi="Arial" w:cs="Arial"/>
        </w:rPr>
        <w:t>целях совершенствования Порядка 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F778FC" w:rsidRPr="000D4C42">
        <w:rPr>
          <w:rFonts w:ascii="Arial" w:hAnsi="Arial" w:cs="Arial"/>
        </w:rPr>
        <w:t xml:space="preserve">, </w:t>
      </w:r>
      <w:r w:rsidR="00180946" w:rsidRPr="000D4C42">
        <w:rPr>
          <w:rFonts w:ascii="Arial" w:hAnsi="Arial" w:cs="Arial"/>
        </w:rPr>
        <w:t>руководствуясь статьями</w:t>
      </w:r>
      <w:r w:rsidR="006D5E71" w:rsidRPr="000D4C42">
        <w:rPr>
          <w:rFonts w:ascii="Arial" w:hAnsi="Arial" w:cs="Arial"/>
        </w:rPr>
        <w:t xml:space="preserve"> 22,</w:t>
      </w:r>
      <w:r w:rsidR="000D4C42" w:rsidRPr="000D4C42">
        <w:rPr>
          <w:rFonts w:ascii="Arial" w:hAnsi="Arial" w:cs="Arial"/>
        </w:rPr>
        <w:t xml:space="preserve"> </w:t>
      </w:r>
      <w:r w:rsidR="006D5E71" w:rsidRPr="000D4C42">
        <w:rPr>
          <w:rFonts w:ascii="Arial" w:hAnsi="Arial" w:cs="Arial"/>
        </w:rPr>
        <w:t xml:space="preserve">45 Устава районного муниципального образования </w:t>
      </w:r>
      <w:r w:rsidR="001F380D" w:rsidRPr="000D4C42">
        <w:rPr>
          <w:rFonts w:ascii="Arial" w:hAnsi="Arial" w:cs="Arial"/>
        </w:rPr>
        <w:t>«</w:t>
      </w:r>
      <w:proofErr w:type="spellStart"/>
      <w:r w:rsidR="006D5E71" w:rsidRPr="000D4C42">
        <w:rPr>
          <w:rFonts w:ascii="Arial" w:hAnsi="Arial" w:cs="Arial"/>
        </w:rPr>
        <w:t>Усть-Удинск</w:t>
      </w:r>
      <w:r w:rsidR="001F380D" w:rsidRPr="000D4C42">
        <w:rPr>
          <w:rFonts w:ascii="Arial" w:hAnsi="Arial" w:cs="Arial"/>
        </w:rPr>
        <w:t>ий</w:t>
      </w:r>
      <w:proofErr w:type="spellEnd"/>
      <w:r w:rsidR="006D5E71" w:rsidRPr="000D4C42">
        <w:rPr>
          <w:rFonts w:ascii="Arial" w:hAnsi="Arial" w:cs="Arial"/>
        </w:rPr>
        <w:t xml:space="preserve"> район</w:t>
      </w:r>
      <w:r w:rsidR="001F380D" w:rsidRPr="000D4C42">
        <w:rPr>
          <w:rFonts w:ascii="Arial" w:hAnsi="Arial" w:cs="Arial"/>
        </w:rPr>
        <w:t>»</w:t>
      </w:r>
      <w:r w:rsidR="006D5E71" w:rsidRPr="000D4C42">
        <w:rPr>
          <w:rFonts w:ascii="Arial" w:hAnsi="Arial" w:cs="Arial"/>
        </w:rPr>
        <w:t xml:space="preserve">, администрация </w:t>
      </w:r>
      <w:proofErr w:type="spellStart"/>
      <w:r w:rsidR="006D5E71" w:rsidRPr="000D4C42">
        <w:rPr>
          <w:rFonts w:ascii="Arial" w:hAnsi="Arial" w:cs="Arial"/>
        </w:rPr>
        <w:t>Усть-Удинского</w:t>
      </w:r>
      <w:proofErr w:type="spellEnd"/>
      <w:r w:rsidR="006D5E71" w:rsidRPr="000D4C42">
        <w:rPr>
          <w:rFonts w:ascii="Arial" w:hAnsi="Arial" w:cs="Arial"/>
        </w:rPr>
        <w:t xml:space="preserve"> района</w:t>
      </w:r>
    </w:p>
    <w:p w:rsidR="006D5E71" w:rsidRPr="000D4C42" w:rsidRDefault="006D5E71" w:rsidP="006D5E71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D5E71" w:rsidRPr="000D4C42" w:rsidRDefault="006D5E71" w:rsidP="00273742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0D4C42">
        <w:rPr>
          <w:b/>
          <w:color w:val="000000"/>
          <w:sz w:val="24"/>
          <w:szCs w:val="24"/>
        </w:rPr>
        <w:t>ПОСТАНОВЛЯЕТ:</w:t>
      </w:r>
    </w:p>
    <w:p w:rsidR="001F380D" w:rsidRPr="000D4C42" w:rsidRDefault="001F380D" w:rsidP="00273742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p w:rsidR="006D5E71" w:rsidRPr="000D4C42" w:rsidRDefault="006D5E71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 xml:space="preserve">1. </w:t>
      </w:r>
      <w:r w:rsidR="00A77E42" w:rsidRPr="000D4C42">
        <w:rPr>
          <w:rFonts w:ascii="Arial" w:hAnsi="Arial" w:cs="Arial"/>
        </w:rPr>
        <w:t xml:space="preserve">Внести изменения в </w:t>
      </w:r>
      <w:r w:rsidR="00273742" w:rsidRPr="000D4C42">
        <w:rPr>
          <w:rFonts w:ascii="Arial" w:hAnsi="Arial" w:cs="Arial"/>
        </w:rPr>
        <w:t>По</w:t>
      </w:r>
      <w:r w:rsidR="00B41DC4" w:rsidRPr="000D4C42">
        <w:rPr>
          <w:rFonts w:ascii="Arial" w:hAnsi="Arial" w:cs="Arial"/>
        </w:rPr>
        <w:t>рядок</w:t>
      </w:r>
      <w:r w:rsidR="00E322A6" w:rsidRPr="000D4C42">
        <w:rPr>
          <w:rFonts w:ascii="Arial" w:hAnsi="Arial" w:cs="Arial"/>
        </w:rPr>
        <w:t xml:space="preserve"> предоставления</w:t>
      </w:r>
      <w:r w:rsidR="00273742" w:rsidRPr="000D4C42">
        <w:rPr>
          <w:rFonts w:ascii="Arial" w:hAnsi="Arial" w:cs="Arial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A77E42" w:rsidRPr="000D4C42">
        <w:rPr>
          <w:rFonts w:ascii="Arial" w:hAnsi="Arial" w:cs="Arial"/>
        </w:rPr>
        <w:t xml:space="preserve">, утвержденный постановлением администрации </w:t>
      </w:r>
      <w:proofErr w:type="spellStart"/>
      <w:r w:rsidR="00A77E42" w:rsidRPr="000D4C42">
        <w:rPr>
          <w:rFonts w:ascii="Arial" w:hAnsi="Arial" w:cs="Arial"/>
        </w:rPr>
        <w:t>Усть-Удинского</w:t>
      </w:r>
      <w:proofErr w:type="spellEnd"/>
      <w:r w:rsidR="00A77E42" w:rsidRPr="000D4C42">
        <w:rPr>
          <w:rFonts w:ascii="Arial" w:hAnsi="Arial" w:cs="Arial"/>
        </w:rPr>
        <w:t xml:space="preserve"> района от 03.08.2015г. №289 (далее - Порядок):</w:t>
      </w:r>
    </w:p>
    <w:p w:rsidR="00C26339" w:rsidRPr="000D4C42" w:rsidRDefault="00E074CA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 xml:space="preserve">1.1. </w:t>
      </w:r>
      <w:r w:rsidR="00C26339" w:rsidRPr="000D4C42">
        <w:rPr>
          <w:rFonts w:ascii="Arial" w:hAnsi="Arial" w:cs="Arial"/>
        </w:rPr>
        <w:t xml:space="preserve">пункт 2 Порядка дополнить абзацем следующего содержания: «Максимальный размер гранта не превышает 431,6 </w:t>
      </w:r>
      <w:proofErr w:type="spellStart"/>
      <w:r w:rsidR="00C26339" w:rsidRPr="000D4C42">
        <w:rPr>
          <w:rFonts w:ascii="Arial" w:hAnsi="Arial" w:cs="Arial"/>
        </w:rPr>
        <w:t>тыс.рублей</w:t>
      </w:r>
      <w:proofErr w:type="spellEnd"/>
      <w:r w:rsidR="00C26339" w:rsidRPr="000D4C42">
        <w:rPr>
          <w:rFonts w:ascii="Arial" w:hAnsi="Arial" w:cs="Arial"/>
        </w:rPr>
        <w:t>.»;</w:t>
      </w:r>
    </w:p>
    <w:p w:rsidR="00276FB7" w:rsidRPr="000D4C42" w:rsidRDefault="00C26339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 xml:space="preserve">1.2. </w:t>
      </w:r>
      <w:r w:rsidR="0007207D" w:rsidRPr="000D4C42">
        <w:rPr>
          <w:rFonts w:ascii="Arial" w:hAnsi="Arial" w:cs="Arial"/>
        </w:rPr>
        <w:t>пункт</w:t>
      </w:r>
      <w:r w:rsidR="00E074CA" w:rsidRPr="000D4C42">
        <w:rPr>
          <w:rFonts w:ascii="Arial" w:hAnsi="Arial" w:cs="Arial"/>
        </w:rPr>
        <w:t xml:space="preserve"> </w:t>
      </w:r>
      <w:r w:rsidR="0007207D" w:rsidRPr="000D4C42">
        <w:rPr>
          <w:rFonts w:ascii="Arial" w:hAnsi="Arial" w:cs="Arial"/>
        </w:rPr>
        <w:t>5</w:t>
      </w:r>
      <w:r w:rsidR="00E074CA" w:rsidRPr="000D4C42">
        <w:rPr>
          <w:rFonts w:ascii="Arial" w:hAnsi="Arial" w:cs="Arial"/>
        </w:rPr>
        <w:t xml:space="preserve"> Порядка изложить в следующей редакции «</w:t>
      </w:r>
      <w:r w:rsidR="0007207D" w:rsidRPr="000D4C42">
        <w:rPr>
          <w:rFonts w:ascii="Arial" w:hAnsi="Arial" w:cs="Arial"/>
        </w:rPr>
        <w:t xml:space="preserve">Право на получение грантов имеют зарегистрированные и  осуществляющие деятельность на территории </w:t>
      </w:r>
      <w:proofErr w:type="spellStart"/>
      <w:r w:rsidR="0007207D" w:rsidRPr="000D4C42">
        <w:rPr>
          <w:rFonts w:ascii="Arial" w:hAnsi="Arial" w:cs="Arial"/>
        </w:rPr>
        <w:t>Усть-Удинского</w:t>
      </w:r>
      <w:proofErr w:type="spellEnd"/>
      <w:r w:rsidR="0007207D" w:rsidRPr="000D4C42">
        <w:rPr>
          <w:rFonts w:ascii="Arial" w:hAnsi="Arial" w:cs="Arial"/>
        </w:rPr>
        <w:t xml:space="preserve"> района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являющиеся субъектами малого предпринимательства в соответствии со статьей 4 Федерального закона №209-ФЗ (далее при совместном упоминании –участники конкурса).»</w:t>
      </w:r>
      <w:r w:rsidR="002410DB" w:rsidRPr="000D4C42">
        <w:rPr>
          <w:rFonts w:ascii="Arial" w:hAnsi="Arial" w:cs="Arial"/>
        </w:rPr>
        <w:t>;</w:t>
      </w:r>
    </w:p>
    <w:p w:rsidR="00C26339" w:rsidRPr="000D4C42" w:rsidRDefault="00C26339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1.3. абзац 4 пункта 6 Порядка исключить;</w:t>
      </w:r>
    </w:p>
    <w:p w:rsidR="00A77E42" w:rsidRPr="000D4C42" w:rsidRDefault="009206D1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1.4</w:t>
      </w:r>
      <w:r w:rsidR="00210029" w:rsidRPr="000D4C42">
        <w:rPr>
          <w:rFonts w:ascii="Arial" w:hAnsi="Arial" w:cs="Arial"/>
        </w:rPr>
        <w:t xml:space="preserve">. </w:t>
      </w:r>
      <w:r w:rsidR="00B25BB5" w:rsidRPr="000D4C42">
        <w:rPr>
          <w:rFonts w:ascii="Arial" w:hAnsi="Arial" w:cs="Arial"/>
        </w:rPr>
        <w:t xml:space="preserve"> пункт 9 </w:t>
      </w:r>
      <w:r w:rsidRPr="000D4C42">
        <w:rPr>
          <w:rFonts w:ascii="Arial" w:hAnsi="Arial" w:cs="Arial"/>
        </w:rPr>
        <w:t>П</w:t>
      </w:r>
      <w:r w:rsidR="00B25BB5" w:rsidRPr="000D4C42">
        <w:rPr>
          <w:rFonts w:ascii="Arial" w:hAnsi="Arial" w:cs="Arial"/>
        </w:rPr>
        <w:t>орядка дополнить подпункт</w:t>
      </w:r>
      <w:r w:rsidRPr="000D4C42">
        <w:rPr>
          <w:rFonts w:ascii="Arial" w:hAnsi="Arial" w:cs="Arial"/>
        </w:rPr>
        <w:t>ом 9</w:t>
      </w:r>
      <w:r w:rsidRPr="000D4C42">
        <w:rPr>
          <w:rFonts w:ascii="Arial" w:hAnsi="Arial" w:cs="Arial"/>
          <w:vertAlign w:val="superscript"/>
        </w:rPr>
        <w:t>1</w:t>
      </w:r>
      <w:r w:rsidRPr="000D4C42">
        <w:rPr>
          <w:rFonts w:ascii="Arial" w:hAnsi="Arial" w:cs="Arial"/>
        </w:rPr>
        <w:t>)</w:t>
      </w:r>
      <w:r w:rsidR="00B25BB5" w:rsidRPr="000D4C42">
        <w:rPr>
          <w:rFonts w:ascii="Arial" w:hAnsi="Arial" w:cs="Arial"/>
        </w:rPr>
        <w:t xml:space="preserve"> следующего содержания:</w:t>
      </w:r>
      <w:r w:rsidRPr="000D4C42">
        <w:rPr>
          <w:rFonts w:ascii="Arial" w:hAnsi="Arial" w:cs="Arial"/>
        </w:rPr>
        <w:t xml:space="preserve"> «</w:t>
      </w:r>
      <w:r w:rsidR="00B25BB5" w:rsidRPr="000D4C42">
        <w:rPr>
          <w:rFonts w:ascii="Arial" w:hAnsi="Arial" w:cs="Arial"/>
        </w:rPr>
        <w:t>заявление о соответствии условиям отнесения к субъекту малого предпринимательства, установленным Федеральным законом №209-ФЗ,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B9715E" w:rsidRPr="000D4C42">
        <w:rPr>
          <w:rFonts w:ascii="Arial" w:hAnsi="Arial" w:cs="Arial"/>
        </w:rPr>
        <w:t>»;</w:t>
      </w:r>
    </w:p>
    <w:p w:rsidR="00E8324F" w:rsidRPr="000D4C42" w:rsidRDefault="009206D1" w:rsidP="00410DAD">
      <w:pPr>
        <w:tabs>
          <w:tab w:val="left" w:pos="10205"/>
        </w:tabs>
        <w:ind w:right="-55" w:firstLine="709"/>
        <w:jc w:val="both"/>
        <w:rPr>
          <w:rFonts w:ascii="Arial" w:eastAsia="Times New Roman" w:hAnsi="Arial" w:cs="Arial"/>
          <w:color w:val="auto"/>
        </w:rPr>
      </w:pPr>
      <w:r w:rsidRPr="000D4C42">
        <w:rPr>
          <w:rFonts w:ascii="Arial" w:eastAsia="Times New Roman" w:hAnsi="Arial" w:cs="Arial"/>
          <w:color w:val="auto"/>
        </w:rPr>
        <w:t>1.5</w:t>
      </w:r>
      <w:r w:rsidR="00A77E42" w:rsidRPr="000D4C42">
        <w:rPr>
          <w:rFonts w:ascii="Arial" w:eastAsia="Times New Roman" w:hAnsi="Arial" w:cs="Arial"/>
          <w:color w:val="auto"/>
        </w:rPr>
        <w:t xml:space="preserve">. </w:t>
      </w:r>
      <w:r w:rsidR="00E8324F" w:rsidRPr="000D4C42">
        <w:rPr>
          <w:rFonts w:ascii="Arial" w:eastAsia="Times New Roman" w:hAnsi="Arial" w:cs="Arial"/>
          <w:color w:val="auto"/>
        </w:rPr>
        <w:t>пункт 35 Порядка признать утратившим силу;</w:t>
      </w:r>
    </w:p>
    <w:p w:rsidR="00E8324F" w:rsidRPr="000D4C42" w:rsidRDefault="00E8324F" w:rsidP="00410DAD">
      <w:pPr>
        <w:tabs>
          <w:tab w:val="left" w:pos="10205"/>
        </w:tabs>
        <w:ind w:right="-55" w:firstLine="709"/>
        <w:jc w:val="both"/>
        <w:rPr>
          <w:rFonts w:ascii="Arial" w:eastAsia="Times New Roman" w:hAnsi="Arial" w:cs="Arial"/>
          <w:color w:val="auto"/>
        </w:rPr>
      </w:pPr>
      <w:r w:rsidRPr="000D4C42">
        <w:rPr>
          <w:rFonts w:ascii="Arial" w:eastAsia="Times New Roman" w:hAnsi="Arial" w:cs="Arial"/>
          <w:color w:val="auto"/>
        </w:rPr>
        <w:t>1.</w:t>
      </w:r>
      <w:r w:rsidR="009206D1" w:rsidRPr="000D4C42">
        <w:rPr>
          <w:rFonts w:ascii="Arial" w:eastAsia="Times New Roman" w:hAnsi="Arial" w:cs="Arial"/>
          <w:color w:val="auto"/>
        </w:rPr>
        <w:t>6</w:t>
      </w:r>
      <w:r w:rsidRPr="000D4C42">
        <w:rPr>
          <w:rFonts w:ascii="Arial" w:eastAsia="Times New Roman" w:hAnsi="Arial" w:cs="Arial"/>
          <w:color w:val="auto"/>
        </w:rPr>
        <w:t>. подпункт 3 пункта 37 Порядка признать утратившим силу;</w:t>
      </w:r>
    </w:p>
    <w:p w:rsidR="00E8324F" w:rsidRPr="000D4C42" w:rsidRDefault="00E8324F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eastAsia="Times New Roman" w:hAnsi="Arial" w:cs="Arial"/>
          <w:color w:val="auto"/>
        </w:rPr>
        <w:t>1.</w:t>
      </w:r>
      <w:r w:rsidR="009206D1" w:rsidRPr="000D4C42">
        <w:rPr>
          <w:rFonts w:ascii="Arial" w:eastAsia="Times New Roman" w:hAnsi="Arial" w:cs="Arial"/>
          <w:color w:val="auto"/>
        </w:rPr>
        <w:t>7</w:t>
      </w:r>
      <w:r w:rsidRPr="000D4C42">
        <w:rPr>
          <w:rFonts w:ascii="Arial" w:eastAsia="Times New Roman" w:hAnsi="Arial" w:cs="Arial"/>
          <w:color w:val="auto"/>
        </w:rPr>
        <w:t>. подпункт 4 пункта 37 Порядка изложить в следующей редакции: «</w:t>
      </w:r>
      <w:r w:rsidR="005A37EF" w:rsidRPr="000D4C42">
        <w:rPr>
          <w:rFonts w:ascii="Arial" w:hAnsi="Arial" w:cs="Arial"/>
        </w:rPr>
        <w:t xml:space="preserve">в случае невозврата полученного гранта в сроки, установленные подпунктом 2 настоящего пункта, </w:t>
      </w:r>
      <w:r w:rsidR="005A37EF" w:rsidRPr="000D4C42">
        <w:rPr>
          <w:rFonts w:ascii="Arial" w:hAnsi="Arial" w:cs="Arial"/>
        </w:rPr>
        <w:lastRenderedPageBreak/>
        <w:t>взыскание полученного гранта производится в судебном порядке в соответствии с законодательством Российской Федерации.»;</w:t>
      </w:r>
    </w:p>
    <w:p w:rsidR="005A37EF" w:rsidRPr="000D4C42" w:rsidRDefault="005A37EF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</w:t>
      </w:r>
      <w:r w:rsidR="009206D1" w:rsidRPr="000D4C42">
        <w:rPr>
          <w:rFonts w:ascii="Arial" w:hAnsi="Arial" w:cs="Arial"/>
        </w:rPr>
        <w:t>8</w:t>
      </w:r>
      <w:r w:rsidRPr="000D4C42">
        <w:rPr>
          <w:rFonts w:ascii="Arial" w:hAnsi="Arial" w:cs="Arial"/>
        </w:rPr>
        <w:t>. абзац 2 пункта 38 Порядка признать утратившим силу;</w:t>
      </w:r>
    </w:p>
    <w:p w:rsidR="005A37EF" w:rsidRPr="000D4C42" w:rsidRDefault="009206D1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1.9</w:t>
      </w:r>
      <w:r w:rsidR="005A37EF" w:rsidRPr="000D4C42">
        <w:rPr>
          <w:rFonts w:ascii="Arial" w:hAnsi="Arial" w:cs="Arial"/>
        </w:rPr>
        <w:t>. абзац 3 пункта 38 Порядка изложить в следующей редакции: «В случае невозврата полученного гранта в сроки, установленные абзацем 1 настоящего пункта, взыскание полученного гранта производится в судебном порядке в соответствии с законодательством Российской Федерации.»;</w:t>
      </w:r>
    </w:p>
    <w:p w:rsidR="005A37EF" w:rsidRPr="000D4C42" w:rsidRDefault="009206D1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1.10</w:t>
      </w:r>
      <w:r w:rsidR="005A37EF" w:rsidRPr="000D4C42">
        <w:rPr>
          <w:rFonts w:ascii="Arial" w:hAnsi="Arial" w:cs="Arial"/>
        </w:rPr>
        <w:t>. абзац 2 пункта 39 Порядка признать утратившим силу;</w:t>
      </w:r>
    </w:p>
    <w:p w:rsidR="005A37EF" w:rsidRPr="000D4C42" w:rsidRDefault="005A37EF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</w:t>
      </w:r>
      <w:r w:rsidR="009206D1" w:rsidRPr="000D4C42">
        <w:rPr>
          <w:rFonts w:ascii="Arial" w:hAnsi="Arial" w:cs="Arial"/>
        </w:rPr>
        <w:t>11</w:t>
      </w:r>
      <w:r w:rsidRPr="000D4C42">
        <w:rPr>
          <w:rFonts w:ascii="Arial" w:hAnsi="Arial" w:cs="Arial"/>
        </w:rPr>
        <w:t>. абзац 3 пункта 39 Порядка изложить в следующей редакции: «В случае невозврата полученного гранта в сроки, установленные абзацем 1 настоящего пункта, взыскание полученного гранта производится в судебном порядке в соответствии с законодательством Российской Федерации.»;</w:t>
      </w:r>
    </w:p>
    <w:p w:rsidR="004B45E4" w:rsidRPr="000D4C42" w:rsidRDefault="005A37EF" w:rsidP="00410DAD">
      <w:pPr>
        <w:tabs>
          <w:tab w:val="left" w:pos="0"/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1.1</w:t>
      </w:r>
      <w:r w:rsidR="009206D1" w:rsidRPr="000D4C42">
        <w:rPr>
          <w:rFonts w:ascii="Arial" w:hAnsi="Arial" w:cs="Arial"/>
        </w:rPr>
        <w:t>2</w:t>
      </w:r>
      <w:r w:rsidRPr="000D4C42">
        <w:rPr>
          <w:rFonts w:ascii="Arial" w:hAnsi="Arial" w:cs="Arial"/>
        </w:rPr>
        <w:t xml:space="preserve">. </w:t>
      </w:r>
      <w:r w:rsidR="004B45E4" w:rsidRPr="000D4C42">
        <w:rPr>
          <w:rFonts w:ascii="Arial" w:hAnsi="Arial" w:cs="Arial"/>
        </w:rPr>
        <w:t>пункт 41 Порядка после слова «материалов» дополнить словами «(далее –Соглашение)»;</w:t>
      </w:r>
    </w:p>
    <w:p w:rsidR="005A37EF" w:rsidRPr="000D4C42" w:rsidRDefault="004B45E4" w:rsidP="00410DAD">
      <w:pPr>
        <w:tabs>
          <w:tab w:val="left" w:pos="10205"/>
        </w:tabs>
        <w:ind w:right="-55"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1.1</w:t>
      </w:r>
      <w:r w:rsidR="009206D1" w:rsidRPr="000D4C42">
        <w:rPr>
          <w:rFonts w:ascii="Arial" w:hAnsi="Arial" w:cs="Arial"/>
        </w:rPr>
        <w:t>3</w:t>
      </w:r>
      <w:r w:rsidRPr="000D4C42">
        <w:rPr>
          <w:rFonts w:ascii="Arial" w:hAnsi="Arial" w:cs="Arial"/>
        </w:rPr>
        <w:t xml:space="preserve">. </w:t>
      </w:r>
      <w:r w:rsidR="005A37EF" w:rsidRPr="000D4C42">
        <w:rPr>
          <w:rFonts w:ascii="Arial" w:hAnsi="Arial" w:cs="Arial"/>
        </w:rPr>
        <w:t>пункт 42 Порядка изложить в следующей редакции:</w:t>
      </w:r>
    </w:p>
    <w:p w:rsidR="000D0185" w:rsidRPr="000D4C42" w:rsidRDefault="000D0185" w:rsidP="00410DAD">
      <w:pPr>
        <w:pStyle w:val="ConsPlusNormal"/>
        <w:tabs>
          <w:tab w:val="left" w:pos="0"/>
        </w:tabs>
        <w:ind w:left="709" w:firstLine="0"/>
        <w:jc w:val="both"/>
        <w:outlineLvl w:val="0"/>
        <w:rPr>
          <w:sz w:val="24"/>
          <w:szCs w:val="24"/>
        </w:rPr>
      </w:pPr>
      <w:r w:rsidRPr="000D4C42">
        <w:rPr>
          <w:sz w:val="24"/>
          <w:szCs w:val="24"/>
        </w:rPr>
        <w:t>«Проверка осуществляется в следующем порядке:</w:t>
      </w:r>
    </w:p>
    <w:p w:rsidR="000D0185" w:rsidRPr="000D4C42" w:rsidRDefault="000D0185" w:rsidP="00B07E6F">
      <w:pPr>
        <w:pStyle w:val="ConsPlusNormal"/>
        <w:tabs>
          <w:tab w:val="left" w:pos="0"/>
          <w:tab w:val="left" w:pos="851"/>
        </w:tabs>
        <w:ind w:firstLine="567"/>
        <w:jc w:val="both"/>
        <w:outlineLvl w:val="0"/>
        <w:rPr>
          <w:sz w:val="24"/>
          <w:szCs w:val="24"/>
        </w:rPr>
      </w:pPr>
      <w:r w:rsidRPr="000D4C42">
        <w:rPr>
          <w:sz w:val="24"/>
          <w:szCs w:val="24"/>
        </w:rPr>
        <w:t xml:space="preserve">Организатор в течение 5 рабочих дней после получения отчетов от всех получателей грантов назначает заседание конкурсной комиссии (за исключением случаев, указанных в подпункте 2 настоящего пункта); </w:t>
      </w:r>
    </w:p>
    <w:p w:rsidR="000D0185" w:rsidRPr="000D4C42" w:rsidRDefault="00B07E6F" w:rsidP="00B07E6F">
      <w:pPr>
        <w:pStyle w:val="ConsPlusNormal"/>
        <w:tabs>
          <w:tab w:val="left" w:pos="0"/>
          <w:tab w:val="left" w:pos="851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0185" w:rsidRPr="000D4C42">
        <w:rPr>
          <w:sz w:val="24"/>
          <w:szCs w:val="24"/>
        </w:rPr>
        <w:t xml:space="preserve">в случае </w:t>
      </w:r>
      <w:r w:rsidRPr="000D4C42">
        <w:rPr>
          <w:sz w:val="24"/>
          <w:szCs w:val="24"/>
        </w:rPr>
        <w:t>не предоставления</w:t>
      </w:r>
      <w:r w:rsidR="000D0185" w:rsidRPr="000D4C42">
        <w:rPr>
          <w:sz w:val="24"/>
          <w:szCs w:val="24"/>
        </w:rPr>
        <w:t xml:space="preserve"> одним или несколькими получателями грантов отчетов в сроки, установленные </w:t>
      </w:r>
      <w:r w:rsidR="00AB2AA9" w:rsidRPr="000D4C42">
        <w:rPr>
          <w:sz w:val="24"/>
          <w:szCs w:val="24"/>
        </w:rPr>
        <w:t>С</w:t>
      </w:r>
      <w:r w:rsidR="000D0185" w:rsidRPr="000D4C42">
        <w:rPr>
          <w:sz w:val="24"/>
          <w:szCs w:val="24"/>
        </w:rPr>
        <w:t xml:space="preserve">оглашением Организатор назначает заседание конкурсной комиссии в течение 5 рабочих дней после истечения сроков, установленных </w:t>
      </w:r>
      <w:r w:rsidR="00AB2AA9" w:rsidRPr="000D4C42">
        <w:rPr>
          <w:sz w:val="24"/>
          <w:szCs w:val="24"/>
        </w:rPr>
        <w:t>С</w:t>
      </w:r>
      <w:r w:rsidR="000D0185" w:rsidRPr="000D4C42">
        <w:rPr>
          <w:sz w:val="24"/>
          <w:szCs w:val="24"/>
        </w:rPr>
        <w:t xml:space="preserve">оглашением для предоставления отчетов; 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0185" w:rsidRPr="000D4C42">
        <w:rPr>
          <w:sz w:val="24"/>
          <w:szCs w:val="24"/>
        </w:rPr>
        <w:t xml:space="preserve">конкурсная комиссия осуществляет рассмотрение отчета и в случае отсутствия к нему замечаний дает рекомендации Организатору о признании получателя гранта соблюдающим условия, цели и порядок предоставления гранта; 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0185" w:rsidRPr="000D4C42">
        <w:rPr>
          <w:sz w:val="24"/>
          <w:szCs w:val="24"/>
        </w:rPr>
        <w:t xml:space="preserve">если в представленном получателем гранта отчете отсутствуют сведения, необходимые для проведения проверки, или эти сведения противоречивы, конкурсная комиссия  извещает об этом Организатора; 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0185" w:rsidRPr="000D4C42">
        <w:rPr>
          <w:sz w:val="24"/>
          <w:szCs w:val="24"/>
        </w:rPr>
        <w:t>если в представленном получателем гранта отчете имеются сведения, указывающие на несоблюдение получателем гранта условий, целей и порядка предоставления гранта, конкурсная комиссия дает Организатору рекомендации о направлении получателю гранта требования</w:t>
      </w:r>
      <w:r w:rsidR="000D0185" w:rsidRPr="000D4C42">
        <w:t xml:space="preserve"> </w:t>
      </w:r>
      <w:r w:rsidR="000D0185" w:rsidRPr="000D4C42">
        <w:rPr>
          <w:sz w:val="24"/>
          <w:szCs w:val="24"/>
        </w:rPr>
        <w:t xml:space="preserve">о возврате суммы предоставленного гранта; 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0185" w:rsidRPr="000D4C42">
        <w:rPr>
          <w:sz w:val="24"/>
          <w:szCs w:val="24"/>
        </w:rPr>
        <w:t>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характер;</w:t>
      </w:r>
    </w:p>
    <w:p w:rsidR="000D0185" w:rsidRPr="000D4C42" w:rsidRDefault="00B07E6F" w:rsidP="00B07E6F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0D0185" w:rsidRPr="000D4C42">
        <w:rPr>
          <w:rFonts w:ascii="Arial" w:hAnsi="Arial" w:cs="Arial"/>
        </w:rPr>
        <w:t>если в представленных получателями грантов отчетах отсутствуют сведения, необходимые для проведения проверки, или эти сведения противоречивы, Организатор извещает об этом получателя гранта, который обязан в течение 15 дней представить дополнительные сведения, пояснения;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7) о</w:t>
      </w:r>
      <w:r w:rsidR="000D0185" w:rsidRPr="000D4C42">
        <w:rPr>
          <w:sz w:val="24"/>
          <w:szCs w:val="24"/>
        </w:rPr>
        <w:t>рганизатор в течение 5 рабочих дней после получения дополнительных сведений, пояснений от получателя гранта назначает заседание конкурсной комиссии для рассмотрения дополнительных сведений, пояснений;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0D0185" w:rsidRPr="000D4C42">
        <w:rPr>
          <w:sz w:val="24"/>
          <w:szCs w:val="24"/>
        </w:rPr>
        <w:t xml:space="preserve">конкурсная комиссия осуществляет рассмотрение дополнительных сведений, пояснений и в случае отсутствия к ним замечаний дает рекомендации Организатору о признании получателя гранта соблюдающим условия, цели и порядок предоставления гранта; </w:t>
      </w:r>
    </w:p>
    <w:p w:rsidR="000D0185" w:rsidRPr="000D4C42" w:rsidRDefault="00B07E6F" w:rsidP="00B07E6F">
      <w:pPr>
        <w:pStyle w:val="ConsPlusNormal"/>
        <w:tabs>
          <w:tab w:val="left" w:pos="0"/>
          <w:tab w:val="left" w:pos="993"/>
        </w:tabs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0D0185" w:rsidRPr="000D4C42">
        <w:rPr>
          <w:sz w:val="24"/>
          <w:szCs w:val="24"/>
        </w:rPr>
        <w:t xml:space="preserve">если в представленных получателем гранта дополнительных сведениях, пояснениях имеются сведения, указывающие на несоблюдение получателем гранта условий, целей и порядка предоставления гранта, конкурсная комиссия дает </w:t>
      </w:r>
      <w:r w:rsidR="000D0185" w:rsidRPr="000D4C42">
        <w:rPr>
          <w:sz w:val="24"/>
          <w:szCs w:val="24"/>
        </w:rPr>
        <w:lastRenderedPageBreak/>
        <w:t>Организатору рекомендации о направлении получателю гранта требования</w:t>
      </w:r>
      <w:r w:rsidR="000D0185" w:rsidRPr="000D4C42">
        <w:t xml:space="preserve"> </w:t>
      </w:r>
      <w:r w:rsidR="000D0185" w:rsidRPr="000D4C42">
        <w:rPr>
          <w:sz w:val="24"/>
          <w:szCs w:val="24"/>
        </w:rPr>
        <w:t>о возврате суммы предоставленного гранта.</w:t>
      </w:r>
      <w:r w:rsidR="00A3343C" w:rsidRPr="000D4C42">
        <w:rPr>
          <w:sz w:val="24"/>
          <w:szCs w:val="24"/>
        </w:rPr>
        <w:t>»</w:t>
      </w:r>
      <w:r w:rsidR="00F67361" w:rsidRPr="000D4C42">
        <w:rPr>
          <w:sz w:val="24"/>
          <w:szCs w:val="24"/>
        </w:rPr>
        <w:t>;</w:t>
      </w:r>
    </w:p>
    <w:p w:rsidR="00B76227" w:rsidRPr="000D4C42" w:rsidRDefault="00B76227" w:rsidP="00B07E6F">
      <w:pPr>
        <w:tabs>
          <w:tab w:val="left" w:pos="10205"/>
        </w:tabs>
        <w:ind w:right="-55" w:firstLine="709"/>
        <w:jc w:val="both"/>
        <w:rPr>
          <w:rFonts w:ascii="Arial" w:eastAsia="Times New Roman" w:hAnsi="Arial" w:cs="Arial"/>
          <w:color w:val="auto"/>
        </w:rPr>
      </w:pPr>
      <w:r w:rsidRPr="000D4C42">
        <w:rPr>
          <w:rFonts w:ascii="Arial" w:eastAsia="Times New Roman" w:hAnsi="Arial" w:cs="Arial"/>
          <w:color w:val="auto"/>
        </w:rPr>
        <w:t>1.</w:t>
      </w:r>
      <w:r w:rsidR="00A3343C" w:rsidRPr="000D4C42">
        <w:rPr>
          <w:rFonts w:ascii="Arial" w:eastAsia="Times New Roman" w:hAnsi="Arial" w:cs="Arial"/>
          <w:color w:val="auto"/>
        </w:rPr>
        <w:t>1</w:t>
      </w:r>
      <w:r w:rsidR="009206D1" w:rsidRPr="000D4C42">
        <w:rPr>
          <w:rFonts w:ascii="Arial" w:eastAsia="Times New Roman" w:hAnsi="Arial" w:cs="Arial"/>
          <w:color w:val="auto"/>
        </w:rPr>
        <w:t>4</w:t>
      </w:r>
      <w:r w:rsidR="00A3343C" w:rsidRPr="000D4C42">
        <w:rPr>
          <w:rFonts w:ascii="Arial" w:eastAsia="Times New Roman" w:hAnsi="Arial" w:cs="Arial"/>
          <w:color w:val="auto"/>
        </w:rPr>
        <w:t>. приложение №2 к Порядку изложить в новой редакции (приложение №1)</w:t>
      </w:r>
      <w:r w:rsidR="008B1BDF" w:rsidRPr="000D4C42">
        <w:rPr>
          <w:rFonts w:ascii="Arial" w:eastAsia="Times New Roman" w:hAnsi="Arial" w:cs="Arial"/>
          <w:color w:val="auto"/>
        </w:rPr>
        <w:t>;</w:t>
      </w:r>
    </w:p>
    <w:p w:rsidR="00A3343C" w:rsidRPr="000D4C42" w:rsidRDefault="00A3343C" w:rsidP="00B07E6F">
      <w:pPr>
        <w:tabs>
          <w:tab w:val="left" w:pos="10205"/>
        </w:tabs>
        <w:ind w:right="-55" w:firstLine="709"/>
        <w:jc w:val="both"/>
        <w:rPr>
          <w:rFonts w:ascii="Arial" w:eastAsia="Times New Roman" w:hAnsi="Arial" w:cs="Arial"/>
          <w:color w:val="auto"/>
        </w:rPr>
      </w:pPr>
      <w:r w:rsidRPr="000D4C42">
        <w:rPr>
          <w:rFonts w:ascii="Arial" w:eastAsia="Times New Roman" w:hAnsi="Arial" w:cs="Arial"/>
          <w:color w:val="auto"/>
        </w:rPr>
        <w:t>1.1</w:t>
      </w:r>
      <w:r w:rsidR="009206D1" w:rsidRPr="000D4C42">
        <w:rPr>
          <w:rFonts w:ascii="Arial" w:eastAsia="Times New Roman" w:hAnsi="Arial" w:cs="Arial"/>
          <w:color w:val="auto"/>
        </w:rPr>
        <w:t>5</w:t>
      </w:r>
      <w:r w:rsidRPr="000D4C42">
        <w:rPr>
          <w:rFonts w:ascii="Arial" w:eastAsia="Times New Roman" w:hAnsi="Arial" w:cs="Arial"/>
          <w:color w:val="auto"/>
        </w:rPr>
        <w:t>. приложение №6 к Порядку изложить в новой редакции (приложение №2).</w:t>
      </w:r>
    </w:p>
    <w:p w:rsidR="007F0288" w:rsidRPr="000D4C42" w:rsidRDefault="007F0288" w:rsidP="00FC07B6">
      <w:pPr>
        <w:tabs>
          <w:tab w:val="left" w:pos="10205"/>
        </w:tabs>
        <w:ind w:right="-55" w:firstLine="540"/>
        <w:jc w:val="both"/>
        <w:rPr>
          <w:rFonts w:ascii="Arial" w:hAnsi="Arial" w:cs="Arial"/>
        </w:rPr>
      </w:pPr>
    </w:p>
    <w:p w:rsidR="006D5E71" w:rsidRPr="000D4C42" w:rsidRDefault="00121164" w:rsidP="00B07E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2</w:t>
      </w:r>
      <w:r w:rsidR="006E199B" w:rsidRPr="000D4C42">
        <w:rPr>
          <w:rFonts w:ascii="Arial" w:hAnsi="Arial" w:cs="Arial"/>
        </w:rPr>
        <w:t xml:space="preserve">. </w:t>
      </w:r>
      <w:r w:rsidR="006D5E71" w:rsidRPr="000D4C42">
        <w:rPr>
          <w:rFonts w:ascii="Arial" w:hAnsi="Arial" w:cs="Arial"/>
        </w:rPr>
        <w:t>Контроль за выполнением настоящего постановления</w:t>
      </w:r>
      <w:r w:rsidR="003327B4" w:rsidRPr="000D4C42">
        <w:rPr>
          <w:rFonts w:ascii="Arial" w:hAnsi="Arial" w:cs="Arial"/>
        </w:rPr>
        <w:t xml:space="preserve"> возложить на первого заместителя мэра </w:t>
      </w:r>
      <w:proofErr w:type="spellStart"/>
      <w:r w:rsidR="003327B4" w:rsidRPr="000D4C42">
        <w:rPr>
          <w:rFonts w:ascii="Arial" w:hAnsi="Arial" w:cs="Arial"/>
        </w:rPr>
        <w:t>Усть-Удинского</w:t>
      </w:r>
      <w:proofErr w:type="spellEnd"/>
      <w:r w:rsidR="003327B4" w:rsidRPr="000D4C42">
        <w:rPr>
          <w:rFonts w:ascii="Arial" w:hAnsi="Arial" w:cs="Arial"/>
        </w:rPr>
        <w:t xml:space="preserve"> района (</w:t>
      </w:r>
      <w:proofErr w:type="spellStart"/>
      <w:r w:rsidR="003327B4" w:rsidRPr="000D4C42">
        <w:rPr>
          <w:rFonts w:ascii="Arial" w:hAnsi="Arial" w:cs="Arial"/>
        </w:rPr>
        <w:t>М.А.Никитин</w:t>
      </w:r>
      <w:proofErr w:type="spellEnd"/>
      <w:r w:rsidR="003327B4" w:rsidRPr="000D4C42">
        <w:rPr>
          <w:rFonts w:ascii="Arial" w:hAnsi="Arial" w:cs="Arial"/>
        </w:rPr>
        <w:t>)</w:t>
      </w:r>
      <w:r w:rsidR="006D5E71" w:rsidRPr="000D4C42">
        <w:rPr>
          <w:rFonts w:ascii="Arial" w:hAnsi="Arial" w:cs="Arial"/>
        </w:rPr>
        <w:t>.</w:t>
      </w:r>
    </w:p>
    <w:p w:rsidR="006D5E71" w:rsidRPr="000D4C42" w:rsidRDefault="00121164" w:rsidP="00B07E6F">
      <w:pPr>
        <w:pStyle w:val="a3"/>
        <w:spacing w:after="0"/>
        <w:ind w:left="0" w:right="-6" w:firstLine="709"/>
        <w:rPr>
          <w:rFonts w:ascii="Arial" w:hAnsi="Arial" w:cs="Arial"/>
          <w:color w:val="000000"/>
          <w:sz w:val="24"/>
          <w:szCs w:val="24"/>
        </w:rPr>
      </w:pPr>
      <w:r w:rsidRPr="000D4C42">
        <w:rPr>
          <w:rFonts w:ascii="Arial" w:hAnsi="Arial" w:cs="Arial"/>
          <w:color w:val="000000"/>
          <w:sz w:val="24"/>
          <w:szCs w:val="24"/>
        </w:rPr>
        <w:t>3</w:t>
      </w:r>
      <w:r w:rsidR="006D5E71" w:rsidRPr="000D4C42">
        <w:rPr>
          <w:rFonts w:ascii="Arial" w:hAnsi="Arial" w:cs="Arial"/>
          <w:color w:val="000000"/>
          <w:sz w:val="24"/>
          <w:szCs w:val="24"/>
        </w:rPr>
        <w:t>. Управлению делами</w:t>
      </w:r>
      <w:r w:rsidR="003327B4" w:rsidRPr="000D4C4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3327B4" w:rsidRPr="000D4C42">
        <w:rPr>
          <w:rFonts w:ascii="Arial" w:hAnsi="Arial" w:cs="Arial"/>
          <w:color w:val="000000"/>
          <w:sz w:val="24"/>
          <w:szCs w:val="24"/>
        </w:rPr>
        <w:t>Усть-Удинского</w:t>
      </w:r>
      <w:proofErr w:type="spellEnd"/>
      <w:r w:rsidR="003327B4" w:rsidRPr="000D4C42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6D5E71" w:rsidRPr="000D4C42">
        <w:rPr>
          <w:rFonts w:ascii="Arial" w:hAnsi="Arial" w:cs="Arial"/>
          <w:color w:val="000000"/>
          <w:sz w:val="24"/>
          <w:szCs w:val="24"/>
        </w:rPr>
        <w:t xml:space="preserve"> (Черных О. И.) опубликовать настоящее постановление в установленном порядке.</w:t>
      </w:r>
    </w:p>
    <w:p w:rsidR="006E199B" w:rsidRPr="000D4C42" w:rsidRDefault="00121164" w:rsidP="00B07E6F">
      <w:pPr>
        <w:pStyle w:val="aa"/>
        <w:tabs>
          <w:tab w:val="left" w:pos="720"/>
          <w:tab w:val="left" w:pos="851"/>
          <w:tab w:val="left" w:pos="993"/>
          <w:tab w:val="left" w:pos="1560"/>
        </w:tabs>
        <w:spacing w:after="0"/>
        <w:ind w:left="540" w:firstLine="169"/>
        <w:jc w:val="both"/>
        <w:rPr>
          <w:rFonts w:ascii="Arial" w:hAnsi="Arial" w:cs="Arial"/>
          <w:sz w:val="24"/>
          <w:szCs w:val="24"/>
        </w:rPr>
      </w:pPr>
      <w:r w:rsidRPr="000D4C42">
        <w:rPr>
          <w:rFonts w:ascii="Arial" w:hAnsi="Arial" w:cs="Arial"/>
          <w:color w:val="000000"/>
          <w:sz w:val="24"/>
          <w:szCs w:val="24"/>
        </w:rPr>
        <w:t>4</w:t>
      </w:r>
      <w:r w:rsidR="006E199B" w:rsidRPr="000D4C42">
        <w:rPr>
          <w:rFonts w:ascii="Arial" w:hAnsi="Arial" w:cs="Arial"/>
          <w:color w:val="000000"/>
          <w:sz w:val="24"/>
          <w:szCs w:val="24"/>
        </w:rPr>
        <w:t xml:space="preserve">. </w:t>
      </w:r>
      <w:r w:rsidR="006E199B" w:rsidRPr="000D4C42">
        <w:rPr>
          <w:rFonts w:ascii="Arial" w:hAnsi="Arial" w:cs="Arial"/>
          <w:sz w:val="24"/>
          <w:szCs w:val="24"/>
        </w:rPr>
        <w:t xml:space="preserve">Настоящее </w:t>
      </w:r>
      <w:r w:rsidR="0002497D" w:rsidRPr="000D4C42">
        <w:rPr>
          <w:rFonts w:ascii="Arial" w:hAnsi="Arial" w:cs="Arial"/>
          <w:sz w:val="24"/>
          <w:szCs w:val="24"/>
        </w:rPr>
        <w:t>п</w:t>
      </w:r>
      <w:r w:rsidR="006E199B" w:rsidRPr="000D4C42">
        <w:rPr>
          <w:rFonts w:ascii="Arial" w:hAnsi="Arial" w:cs="Arial"/>
          <w:sz w:val="24"/>
          <w:szCs w:val="24"/>
        </w:rPr>
        <w:t>остановление вступает в силу с момента его опубликования.</w:t>
      </w:r>
    </w:p>
    <w:p w:rsidR="006D5E71" w:rsidRDefault="006D5E71" w:rsidP="006D5E71">
      <w:pPr>
        <w:ind w:left="360" w:firstLine="720"/>
        <w:jc w:val="both"/>
        <w:rPr>
          <w:rFonts w:ascii="Arial" w:hAnsi="Arial" w:cs="Arial"/>
        </w:rPr>
      </w:pPr>
    </w:p>
    <w:p w:rsidR="00B71454" w:rsidRPr="000D4C42" w:rsidRDefault="00B71454" w:rsidP="006D5E71">
      <w:pPr>
        <w:ind w:left="360" w:firstLine="720"/>
        <w:jc w:val="both"/>
        <w:rPr>
          <w:rFonts w:ascii="Arial" w:hAnsi="Arial" w:cs="Arial"/>
        </w:rPr>
      </w:pPr>
    </w:p>
    <w:p w:rsidR="00B07E6F" w:rsidRDefault="00DB006F" w:rsidP="009332BC">
      <w:pPr>
        <w:ind w:left="360" w:firstLine="720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>И.О. г</w:t>
      </w:r>
      <w:r w:rsidR="006D5E71" w:rsidRPr="000D4C42">
        <w:rPr>
          <w:rFonts w:ascii="Arial" w:hAnsi="Arial" w:cs="Arial"/>
        </w:rPr>
        <w:t>лав</w:t>
      </w:r>
      <w:r w:rsidRPr="000D4C42">
        <w:rPr>
          <w:rFonts w:ascii="Arial" w:hAnsi="Arial" w:cs="Arial"/>
        </w:rPr>
        <w:t>ы</w:t>
      </w:r>
      <w:r w:rsidR="006D5E71" w:rsidRPr="000D4C42">
        <w:rPr>
          <w:rFonts w:ascii="Arial" w:hAnsi="Arial" w:cs="Arial"/>
        </w:rPr>
        <w:t xml:space="preserve"> администрации </w:t>
      </w:r>
      <w:proofErr w:type="spellStart"/>
      <w:r w:rsidR="006D5E71" w:rsidRPr="000D4C42">
        <w:rPr>
          <w:rFonts w:ascii="Arial" w:hAnsi="Arial" w:cs="Arial"/>
        </w:rPr>
        <w:t>Усть-Удинского</w:t>
      </w:r>
      <w:proofErr w:type="spellEnd"/>
      <w:r w:rsidR="006D5E71" w:rsidRPr="000D4C42">
        <w:rPr>
          <w:rFonts w:ascii="Arial" w:hAnsi="Arial" w:cs="Arial"/>
        </w:rPr>
        <w:t xml:space="preserve"> района</w:t>
      </w:r>
    </w:p>
    <w:p w:rsidR="001B7192" w:rsidRPr="000D4C42" w:rsidRDefault="00DB006F" w:rsidP="009332BC">
      <w:pPr>
        <w:ind w:left="360" w:firstLine="720"/>
        <w:jc w:val="both"/>
        <w:rPr>
          <w:rFonts w:ascii="Arial" w:hAnsi="Arial" w:cs="Arial"/>
        </w:rPr>
      </w:pPr>
      <w:proofErr w:type="spellStart"/>
      <w:r w:rsidRPr="000D4C42">
        <w:rPr>
          <w:rFonts w:ascii="Arial" w:hAnsi="Arial" w:cs="Arial"/>
        </w:rPr>
        <w:t>М.А.Никитин</w:t>
      </w:r>
      <w:proofErr w:type="spellEnd"/>
    </w:p>
    <w:p w:rsidR="001B7192" w:rsidRPr="000D4C42" w:rsidRDefault="001B7192" w:rsidP="001B7192">
      <w:pPr>
        <w:rPr>
          <w:rFonts w:ascii="Arial" w:hAnsi="Arial" w:cs="Arial"/>
        </w:rPr>
      </w:pPr>
    </w:p>
    <w:p w:rsidR="00B07E6F" w:rsidRDefault="00253770" w:rsidP="00B07E6F">
      <w:pPr>
        <w:jc w:val="right"/>
        <w:rPr>
          <w:rFonts w:ascii="Courier New" w:hAnsi="Courier New" w:cs="Courier New"/>
          <w:sz w:val="22"/>
          <w:szCs w:val="22"/>
        </w:rPr>
      </w:pPr>
      <w:r w:rsidRPr="00B07E6F">
        <w:rPr>
          <w:rFonts w:ascii="Courier New" w:hAnsi="Courier New" w:cs="Courier New"/>
          <w:sz w:val="22"/>
          <w:szCs w:val="22"/>
        </w:rPr>
        <w:t>Приложение №</w:t>
      </w:r>
      <w:r w:rsidR="00731FB7" w:rsidRPr="00B07E6F">
        <w:rPr>
          <w:rFonts w:ascii="Courier New" w:hAnsi="Courier New" w:cs="Courier New"/>
          <w:sz w:val="22"/>
          <w:szCs w:val="22"/>
        </w:rPr>
        <w:t>1</w:t>
      </w:r>
    </w:p>
    <w:p w:rsidR="00B07E6F" w:rsidRDefault="00253770" w:rsidP="00B07E6F">
      <w:pPr>
        <w:jc w:val="right"/>
        <w:rPr>
          <w:rFonts w:ascii="Courier New" w:hAnsi="Courier New" w:cs="Courier New"/>
          <w:sz w:val="22"/>
          <w:szCs w:val="22"/>
        </w:rPr>
      </w:pPr>
      <w:r w:rsidRPr="00B07E6F">
        <w:rPr>
          <w:rFonts w:ascii="Courier New" w:hAnsi="Courier New" w:cs="Courier New"/>
          <w:sz w:val="22"/>
          <w:szCs w:val="22"/>
        </w:rPr>
        <w:t xml:space="preserve"> к </w:t>
      </w:r>
      <w:r w:rsidR="00731FB7" w:rsidRPr="00B07E6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B07E6F" w:rsidRDefault="00731FB7" w:rsidP="00B07E6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07E6F">
        <w:rPr>
          <w:rFonts w:ascii="Courier New" w:hAnsi="Courier New" w:cs="Courier New"/>
          <w:sz w:val="22"/>
          <w:szCs w:val="22"/>
        </w:rPr>
        <w:t>Усть-Удинского</w:t>
      </w:r>
      <w:proofErr w:type="spellEnd"/>
      <w:r w:rsidRPr="00B07E6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253770" w:rsidRPr="00B07E6F" w:rsidRDefault="00731FB7" w:rsidP="00B07E6F">
      <w:pPr>
        <w:jc w:val="right"/>
        <w:rPr>
          <w:rFonts w:ascii="Courier New" w:hAnsi="Courier New" w:cs="Courier New"/>
          <w:sz w:val="22"/>
          <w:szCs w:val="22"/>
        </w:rPr>
      </w:pPr>
      <w:r w:rsidRPr="00B07E6F">
        <w:rPr>
          <w:rFonts w:ascii="Courier New" w:hAnsi="Courier New" w:cs="Courier New"/>
          <w:sz w:val="22"/>
          <w:szCs w:val="22"/>
        </w:rPr>
        <w:t xml:space="preserve">от </w:t>
      </w:r>
      <w:r w:rsidR="00B717C9" w:rsidRPr="00B07E6F">
        <w:rPr>
          <w:rFonts w:ascii="Courier New" w:hAnsi="Courier New" w:cs="Courier New"/>
          <w:sz w:val="22"/>
          <w:szCs w:val="22"/>
        </w:rPr>
        <w:t>13.07.</w:t>
      </w:r>
      <w:r w:rsidRPr="00B07E6F">
        <w:rPr>
          <w:rFonts w:ascii="Courier New" w:hAnsi="Courier New" w:cs="Courier New"/>
          <w:sz w:val="22"/>
          <w:szCs w:val="22"/>
        </w:rPr>
        <w:t>2016г. №</w:t>
      </w:r>
      <w:r w:rsidR="00B717C9" w:rsidRPr="00B07E6F">
        <w:rPr>
          <w:rFonts w:ascii="Courier New" w:hAnsi="Courier New" w:cs="Courier New"/>
          <w:sz w:val="22"/>
          <w:szCs w:val="22"/>
        </w:rPr>
        <w:t>158</w:t>
      </w:r>
    </w:p>
    <w:p w:rsidR="00253770" w:rsidRPr="005905E7" w:rsidRDefault="00253770" w:rsidP="00253770">
      <w:pPr>
        <w:ind w:left="4860"/>
        <w:jc w:val="both"/>
        <w:rPr>
          <w:rFonts w:ascii="Times New Roman" w:hAnsi="Times New Roman" w:cs="Times New Roman"/>
        </w:rPr>
      </w:pPr>
    </w:p>
    <w:p w:rsidR="00253770" w:rsidRPr="005905E7" w:rsidRDefault="00253770" w:rsidP="00253770">
      <w:pPr>
        <w:ind w:left="4860"/>
        <w:jc w:val="right"/>
        <w:rPr>
          <w:rFonts w:ascii="Times New Roman" w:hAnsi="Times New Roman" w:cs="Times New Roman"/>
        </w:rPr>
      </w:pPr>
    </w:p>
    <w:p w:rsidR="00253770" w:rsidRPr="005905E7" w:rsidRDefault="00253770" w:rsidP="00253770">
      <w:pPr>
        <w:ind w:left="4860"/>
        <w:jc w:val="right"/>
        <w:rPr>
          <w:rFonts w:ascii="Times New Roman" w:hAnsi="Times New Roman" w:cs="Times New Roman"/>
        </w:rPr>
      </w:pPr>
    </w:p>
    <w:p w:rsidR="00253770" w:rsidRPr="00B07E6F" w:rsidRDefault="00253770" w:rsidP="00253770">
      <w:pPr>
        <w:ind w:left="4860"/>
        <w:jc w:val="right"/>
        <w:rPr>
          <w:rFonts w:ascii="Arial" w:hAnsi="Arial" w:cs="Arial"/>
          <w:b/>
        </w:rPr>
      </w:pPr>
      <w:r w:rsidRPr="00B07E6F">
        <w:rPr>
          <w:rFonts w:ascii="Arial" w:hAnsi="Arial" w:cs="Arial"/>
        </w:rPr>
        <w:t xml:space="preserve">В администрацию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</w:t>
      </w:r>
    </w:p>
    <w:p w:rsidR="00253770" w:rsidRPr="00B07E6F" w:rsidRDefault="00253770" w:rsidP="00253770">
      <w:pPr>
        <w:rPr>
          <w:rFonts w:ascii="Arial" w:hAnsi="Arial" w:cs="Arial"/>
        </w:rPr>
      </w:pPr>
    </w:p>
    <w:p w:rsidR="00253770" w:rsidRPr="00B07E6F" w:rsidRDefault="00253770" w:rsidP="00253770">
      <w:pPr>
        <w:pStyle w:val="4"/>
        <w:tabs>
          <w:tab w:val="clear" w:pos="264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B07E6F">
        <w:rPr>
          <w:rFonts w:ascii="Arial" w:hAnsi="Arial" w:cs="Arial"/>
          <w:sz w:val="24"/>
          <w:szCs w:val="24"/>
        </w:rPr>
        <w:t>ЗАЯВЛЕНИЕ НА ПОЛУЧЕНИЕ ГРАНТА</w:t>
      </w:r>
    </w:p>
    <w:p w:rsidR="00253770" w:rsidRPr="00B07E6F" w:rsidRDefault="00253770" w:rsidP="00253770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(</w:t>
      </w:r>
      <w:proofErr w:type="spellStart"/>
      <w:r w:rsidRPr="00B07E6F">
        <w:rPr>
          <w:rFonts w:ascii="Arial" w:hAnsi="Arial" w:cs="Arial"/>
        </w:rPr>
        <w:t>Times</w:t>
      </w:r>
      <w:proofErr w:type="spellEnd"/>
      <w:r w:rsidRPr="00B07E6F">
        <w:rPr>
          <w:rFonts w:ascii="Arial" w:hAnsi="Arial" w:cs="Arial"/>
        </w:rPr>
        <w:t xml:space="preserve"> </w:t>
      </w:r>
      <w:proofErr w:type="spellStart"/>
      <w:r w:rsidRPr="00B07E6F">
        <w:rPr>
          <w:rFonts w:ascii="Arial" w:hAnsi="Arial" w:cs="Arial"/>
        </w:rPr>
        <w:t>New</w:t>
      </w:r>
      <w:proofErr w:type="spellEnd"/>
      <w:r w:rsidRPr="00B07E6F">
        <w:rPr>
          <w:rFonts w:ascii="Arial" w:hAnsi="Arial" w:cs="Arial"/>
        </w:rPr>
        <w:t xml:space="preserve"> </w:t>
      </w:r>
      <w:r w:rsidRPr="00B07E6F">
        <w:rPr>
          <w:rFonts w:ascii="Arial" w:hAnsi="Arial" w:cs="Arial"/>
          <w:lang w:val="en-US"/>
        </w:rPr>
        <w:t>R</w:t>
      </w:r>
      <w:proofErr w:type="spellStart"/>
      <w:r w:rsidRPr="00B07E6F">
        <w:rPr>
          <w:rFonts w:ascii="Arial" w:hAnsi="Arial" w:cs="Arial"/>
        </w:rPr>
        <w:t>oman</w:t>
      </w:r>
      <w:proofErr w:type="spellEnd"/>
      <w:r w:rsidRPr="00B07E6F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07E6F">
          <w:rPr>
            <w:rFonts w:ascii="Arial" w:hAnsi="Arial" w:cs="Arial"/>
          </w:rPr>
          <w:t xml:space="preserve">12 </w:t>
        </w:r>
        <w:proofErr w:type="spellStart"/>
        <w:r w:rsidRPr="00B07E6F">
          <w:rPr>
            <w:rFonts w:ascii="Arial" w:hAnsi="Arial" w:cs="Arial"/>
            <w:lang w:val="en-US"/>
          </w:rPr>
          <w:t>pt</w:t>
        </w:r>
      </w:smartTag>
      <w:proofErr w:type="spellEnd"/>
      <w:r w:rsidRPr="00B07E6F">
        <w:rPr>
          <w:rFonts w:ascii="Arial" w:hAnsi="Arial" w:cs="Arial"/>
        </w:rPr>
        <w:t>)</w:t>
      </w:r>
    </w:p>
    <w:p w:rsidR="00253770" w:rsidRPr="00B07E6F" w:rsidRDefault="00253770" w:rsidP="00253770">
      <w:pPr>
        <w:jc w:val="both"/>
        <w:rPr>
          <w:rFonts w:ascii="Arial" w:hAnsi="Arial" w:cs="Arial"/>
        </w:rPr>
      </w:pPr>
    </w:p>
    <w:p w:rsidR="00253770" w:rsidRPr="00B07E6F" w:rsidRDefault="00253770" w:rsidP="00253770">
      <w:pPr>
        <w:ind w:firstLine="284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Прошу предоставить грант в рамках реализации мероприятия «Поддержка начинающих – гранты начинающим на создание собственного бизнеса» (далее – грант). </w:t>
      </w:r>
    </w:p>
    <w:p w:rsidR="00253770" w:rsidRPr="00B07E6F" w:rsidRDefault="00253770" w:rsidP="00253770">
      <w:pPr>
        <w:ind w:firstLine="284"/>
        <w:jc w:val="both"/>
        <w:rPr>
          <w:rFonts w:ascii="Arial" w:hAnsi="Arial" w:cs="Arial"/>
        </w:rPr>
      </w:pPr>
    </w:p>
    <w:p w:rsidR="00253770" w:rsidRPr="00B07E6F" w:rsidRDefault="00253770" w:rsidP="00253770">
      <w:pPr>
        <w:ind w:firstLine="284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Размер запрашиваемого гранта: _______________ руб.</w:t>
      </w:r>
    </w:p>
    <w:p w:rsidR="00253770" w:rsidRPr="00B07E6F" w:rsidRDefault="00253770" w:rsidP="00253770">
      <w:pPr>
        <w:ind w:firstLine="284"/>
        <w:jc w:val="both"/>
        <w:rPr>
          <w:rFonts w:ascii="Arial" w:hAnsi="Arial" w:cs="Arial"/>
        </w:rPr>
      </w:pPr>
    </w:p>
    <w:p w:rsidR="00253770" w:rsidRPr="00B07E6F" w:rsidRDefault="00253770" w:rsidP="00253770">
      <w:pPr>
        <w:pStyle w:val="4"/>
        <w:tabs>
          <w:tab w:val="clear" w:pos="2640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B07E6F">
        <w:rPr>
          <w:rFonts w:ascii="Arial" w:hAnsi="Arial" w:cs="Arial"/>
          <w:b w:val="0"/>
          <w:sz w:val="24"/>
          <w:szCs w:val="24"/>
        </w:rPr>
        <w:t>Сведения о субъекте малого предпринимательства</w:t>
      </w:r>
    </w:p>
    <w:p w:rsidR="00253770" w:rsidRPr="00B07E6F" w:rsidRDefault="00253770" w:rsidP="00253770">
      <w:pPr>
        <w:rPr>
          <w:rFonts w:ascii="Arial" w:hAnsi="Arial" w:cs="Arial"/>
        </w:rPr>
      </w:pPr>
    </w:p>
    <w:p w:rsidR="00253770" w:rsidRPr="00B07E6F" w:rsidRDefault="00253770" w:rsidP="00253770">
      <w:pPr>
        <w:tabs>
          <w:tab w:val="left" w:pos="10620"/>
        </w:tabs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Наименование субъекта малого предпринимательства _______________________________________________________________________________________________________________________________</w:t>
      </w:r>
      <w:r w:rsidR="00B07E6F">
        <w:rPr>
          <w:rFonts w:ascii="Arial" w:hAnsi="Arial" w:cs="Arial"/>
        </w:rPr>
        <w:t>_________________________</w:t>
      </w:r>
    </w:p>
    <w:p w:rsidR="00253770" w:rsidRPr="00B07E6F" w:rsidRDefault="00253770" w:rsidP="00253770">
      <w:pPr>
        <w:jc w:val="both"/>
        <w:rPr>
          <w:rFonts w:ascii="Arial" w:hAnsi="Arial" w:cs="Arial"/>
          <w:i/>
        </w:rPr>
      </w:pPr>
      <w:r w:rsidRPr="00B07E6F">
        <w:rPr>
          <w:rFonts w:ascii="Arial" w:hAnsi="Arial" w:cs="Arial"/>
          <w:i/>
        </w:rPr>
        <w:t xml:space="preserve">                                                                               (полное наименование)</w:t>
      </w:r>
    </w:p>
    <w:p w:rsidR="00253770" w:rsidRPr="00B07E6F" w:rsidRDefault="00253770" w:rsidP="00253770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Дата </w:t>
      </w:r>
      <w:r w:rsidR="0065307B" w:rsidRPr="00B07E6F">
        <w:rPr>
          <w:rFonts w:ascii="Arial" w:hAnsi="Arial" w:cs="Arial"/>
        </w:rPr>
        <w:t xml:space="preserve"> и место государственной </w:t>
      </w:r>
      <w:r w:rsidRPr="00B07E6F">
        <w:rPr>
          <w:rFonts w:ascii="Arial" w:hAnsi="Arial" w:cs="Arial"/>
        </w:rPr>
        <w:t>регистрации_______________</w:t>
      </w:r>
      <w:r w:rsidR="00B07E6F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ИНН________________________________________________</w:t>
      </w:r>
      <w:r w:rsidR="00B07E6F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КПП________________________________________________</w:t>
      </w:r>
      <w:r w:rsidR="00B07E6F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ОГРН_______________________________________________</w:t>
      </w:r>
      <w:r w:rsidR="00B07E6F">
        <w:rPr>
          <w:rFonts w:ascii="Arial" w:hAnsi="Arial" w:cs="Arial"/>
        </w:rPr>
        <w:t>________________________</w:t>
      </w:r>
    </w:p>
    <w:p w:rsidR="006C17E5" w:rsidRPr="00B07E6F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Регистрационный номер в ПФ РФ_______________________</w:t>
      </w:r>
      <w:r w:rsidR="00B07E6F">
        <w:rPr>
          <w:rFonts w:ascii="Arial" w:hAnsi="Arial" w:cs="Arial"/>
        </w:rPr>
        <w:t>________________________</w:t>
      </w:r>
    </w:p>
    <w:p w:rsidR="006C17E5" w:rsidRPr="00B07E6F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СНИЛС (</w:t>
      </w:r>
      <w:r w:rsidRPr="00B07E6F">
        <w:rPr>
          <w:rFonts w:ascii="Arial" w:hAnsi="Arial" w:cs="Arial"/>
          <w:i/>
        </w:rPr>
        <w:t xml:space="preserve">заполняется только </w:t>
      </w:r>
      <w:r w:rsidR="004D292D" w:rsidRPr="00B07E6F">
        <w:rPr>
          <w:rFonts w:ascii="Arial" w:hAnsi="Arial" w:cs="Arial"/>
          <w:i/>
        </w:rPr>
        <w:t>физическим лицом</w:t>
      </w:r>
      <w:r w:rsidRPr="00B07E6F">
        <w:rPr>
          <w:rFonts w:ascii="Arial" w:hAnsi="Arial" w:cs="Arial"/>
        </w:rPr>
        <w:t xml:space="preserve">) </w:t>
      </w:r>
      <w:r w:rsidR="004D292D" w:rsidRPr="00B07E6F">
        <w:rPr>
          <w:rFonts w:ascii="Arial" w:hAnsi="Arial" w:cs="Arial"/>
        </w:rPr>
        <w:t>_______________</w:t>
      </w:r>
      <w:r w:rsidR="00B07E6F">
        <w:rPr>
          <w:rFonts w:ascii="Arial" w:hAnsi="Arial" w:cs="Arial"/>
        </w:rPr>
        <w:t>__________________</w:t>
      </w:r>
    </w:p>
    <w:p w:rsidR="006C17E5" w:rsidRPr="00B07E6F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Регистрационный номер в ФОМС _______________________</w:t>
      </w:r>
      <w:r w:rsidR="00B07E6F">
        <w:rPr>
          <w:rFonts w:ascii="Arial" w:hAnsi="Arial" w:cs="Arial"/>
        </w:rPr>
        <w:t>________________________</w:t>
      </w:r>
    </w:p>
    <w:p w:rsidR="006C17E5" w:rsidRPr="00B07E6F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Регистрационный номер в ФСС _________________________</w:t>
      </w:r>
      <w:r w:rsidR="00B07E6F">
        <w:rPr>
          <w:rFonts w:ascii="Arial" w:hAnsi="Arial" w:cs="Arial"/>
        </w:rPr>
        <w:t>________________________</w:t>
      </w:r>
    </w:p>
    <w:p w:rsidR="00F07829" w:rsidRPr="00B07E6F" w:rsidRDefault="00F0782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Дата рождения (</w:t>
      </w:r>
      <w:r w:rsidRPr="00B07E6F">
        <w:rPr>
          <w:rFonts w:ascii="Arial" w:hAnsi="Arial" w:cs="Arial"/>
          <w:i/>
        </w:rPr>
        <w:t>заполняется только физическим лицом</w:t>
      </w:r>
      <w:r w:rsidRPr="00B07E6F">
        <w:rPr>
          <w:rFonts w:ascii="Arial" w:hAnsi="Arial" w:cs="Arial"/>
        </w:rPr>
        <w:t>) ____</w:t>
      </w:r>
      <w:r w:rsidR="00B07E6F">
        <w:rPr>
          <w:rFonts w:ascii="Arial" w:hAnsi="Arial" w:cs="Arial"/>
        </w:rPr>
        <w:t>_______________________</w:t>
      </w:r>
    </w:p>
    <w:p w:rsidR="00F07829" w:rsidRPr="00B07E6F" w:rsidRDefault="00F0782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Вид документа, удостоверяющего личность (</w:t>
      </w:r>
      <w:r w:rsidRPr="00B07E6F">
        <w:rPr>
          <w:rFonts w:ascii="Arial" w:hAnsi="Arial" w:cs="Arial"/>
          <w:i/>
        </w:rPr>
        <w:t>заполняется только физическим лицом</w:t>
      </w:r>
      <w:r w:rsidR="00B07E6F">
        <w:rPr>
          <w:rFonts w:ascii="Arial" w:hAnsi="Arial" w:cs="Arial"/>
        </w:rPr>
        <w:t>) ___</w:t>
      </w:r>
    </w:p>
    <w:p w:rsidR="00F07829" w:rsidRPr="00B07E6F" w:rsidRDefault="00F0782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Серия и номер документа, удостоверяющего личность (</w:t>
      </w:r>
      <w:r w:rsidRPr="00B07E6F">
        <w:rPr>
          <w:rFonts w:ascii="Arial" w:hAnsi="Arial" w:cs="Arial"/>
          <w:i/>
        </w:rPr>
        <w:t>заполняется только физическим лицом</w:t>
      </w:r>
      <w:r w:rsidRPr="00B07E6F">
        <w:rPr>
          <w:rFonts w:ascii="Arial" w:hAnsi="Arial" w:cs="Arial"/>
        </w:rPr>
        <w:t>) _____________________________________________________</w:t>
      </w:r>
      <w:r w:rsidR="00B07E6F">
        <w:rPr>
          <w:rFonts w:ascii="Arial" w:hAnsi="Arial" w:cs="Arial"/>
        </w:rPr>
        <w:t>_________________</w:t>
      </w:r>
    </w:p>
    <w:p w:rsidR="00EA36E3" w:rsidRPr="00B07E6F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Информация о лицензии/разрешении (</w:t>
      </w:r>
      <w:r w:rsidRPr="00B07E6F">
        <w:rPr>
          <w:rFonts w:ascii="Arial" w:hAnsi="Arial" w:cs="Arial"/>
          <w:i/>
        </w:rPr>
        <w:t>при наличии лицензии/разрешения</w:t>
      </w:r>
      <w:r w:rsidRPr="00B07E6F">
        <w:rPr>
          <w:rFonts w:ascii="Arial" w:hAnsi="Arial" w:cs="Arial"/>
        </w:rPr>
        <w:t>):</w:t>
      </w:r>
    </w:p>
    <w:p w:rsidR="00D924D7" w:rsidRPr="00B07E6F" w:rsidRDefault="00D924D7" w:rsidP="00D924D7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lastRenderedPageBreak/>
        <w:t>Код лицензируемого вида деятельности</w:t>
      </w:r>
      <w:r w:rsidR="009D1A2B" w:rsidRPr="00B07E6F">
        <w:rPr>
          <w:rFonts w:ascii="Arial" w:hAnsi="Arial" w:cs="Arial"/>
        </w:rPr>
        <w:t xml:space="preserve"> __________________</w:t>
      </w:r>
      <w:r w:rsidR="00B07E6F">
        <w:rPr>
          <w:rFonts w:ascii="Arial" w:hAnsi="Arial" w:cs="Arial"/>
        </w:rPr>
        <w:t>_______________________</w:t>
      </w:r>
    </w:p>
    <w:p w:rsidR="009D1A2B" w:rsidRPr="00B07E6F" w:rsidRDefault="00D924D7" w:rsidP="00D924D7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Наименование лицензируемого вида деятельности</w:t>
      </w:r>
      <w:r w:rsidR="009D1A2B" w:rsidRPr="00B07E6F">
        <w:rPr>
          <w:rFonts w:ascii="Arial" w:hAnsi="Arial" w:cs="Arial"/>
        </w:rPr>
        <w:t xml:space="preserve"> _________</w:t>
      </w:r>
      <w:r w:rsidR="00B07E6F">
        <w:rPr>
          <w:rFonts w:ascii="Arial" w:hAnsi="Arial" w:cs="Arial"/>
        </w:rPr>
        <w:t>_______________________</w:t>
      </w:r>
    </w:p>
    <w:p w:rsidR="00EA36E3" w:rsidRPr="00B07E6F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Серия лицензии</w:t>
      </w:r>
      <w:r w:rsidR="008A6519" w:rsidRPr="00B07E6F">
        <w:rPr>
          <w:rFonts w:ascii="Arial" w:hAnsi="Arial" w:cs="Arial"/>
        </w:rPr>
        <w:t xml:space="preserve"> </w:t>
      </w:r>
      <w:r w:rsidR="009D1A2B" w:rsidRPr="00B07E6F">
        <w:rPr>
          <w:rFonts w:ascii="Arial" w:hAnsi="Arial" w:cs="Arial"/>
        </w:rPr>
        <w:t>______________________________________</w:t>
      </w:r>
      <w:r w:rsidR="00B07E6F">
        <w:rPr>
          <w:rFonts w:ascii="Arial" w:hAnsi="Arial" w:cs="Arial"/>
        </w:rPr>
        <w:t>_______________________</w:t>
      </w:r>
    </w:p>
    <w:p w:rsidR="00EA36E3" w:rsidRPr="00B07E6F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Номер лицензии</w:t>
      </w:r>
      <w:r w:rsidR="008A6519" w:rsidRPr="00B07E6F">
        <w:rPr>
          <w:rFonts w:ascii="Arial" w:hAnsi="Arial" w:cs="Arial"/>
        </w:rPr>
        <w:t xml:space="preserve"> </w:t>
      </w:r>
      <w:r w:rsidR="009D1A2B" w:rsidRPr="00B07E6F">
        <w:rPr>
          <w:rFonts w:ascii="Arial" w:hAnsi="Arial" w:cs="Arial"/>
        </w:rPr>
        <w:t>______________________________________</w:t>
      </w:r>
      <w:r w:rsidR="00B07E6F">
        <w:rPr>
          <w:rFonts w:ascii="Arial" w:hAnsi="Arial" w:cs="Arial"/>
        </w:rPr>
        <w:t>_______________________</w:t>
      </w:r>
    </w:p>
    <w:p w:rsidR="00EA36E3" w:rsidRPr="00B07E6F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Вид лицензии</w:t>
      </w:r>
      <w:r w:rsidR="008A6519" w:rsidRPr="00B07E6F">
        <w:rPr>
          <w:rFonts w:ascii="Arial" w:hAnsi="Arial" w:cs="Arial"/>
        </w:rPr>
        <w:t xml:space="preserve"> </w:t>
      </w:r>
      <w:r w:rsidR="009D1A2B" w:rsidRPr="00B07E6F">
        <w:rPr>
          <w:rFonts w:ascii="Arial" w:hAnsi="Arial" w:cs="Arial"/>
        </w:rPr>
        <w:t>________________________________________</w:t>
      </w:r>
      <w:r w:rsidR="00B07E6F">
        <w:rPr>
          <w:rFonts w:ascii="Arial" w:hAnsi="Arial" w:cs="Arial"/>
        </w:rPr>
        <w:t>________________________</w:t>
      </w:r>
    </w:p>
    <w:p w:rsidR="000326B9" w:rsidRPr="00B07E6F" w:rsidRDefault="000326B9" w:rsidP="000326B9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Регистрационная дата разрешения на применение технического устройства на опасных производственных объектах ____________________________</w:t>
      </w:r>
      <w:r w:rsidR="00B07E6F">
        <w:rPr>
          <w:rFonts w:ascii="Arial" w:hAnsi="Arial" w:cs="Arial"/>
        </w:rPr>
        <w:t>________________________</w:t>
      </w:r>
    </w:p>
    <w:p w:rsidR="008A6519" w:rsidRPr="00B07E6F" w:rsidRDefault="000326B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Регистрационный номер разрешения на применение технического устройства на опасных производственных объектах ____________________________</w:t>
      </w:r>
      <w:r w:rsidR="00B07E6F">
        <w:rPr>
          <w:rFonts w:ascii="Arial" w:hAnsi="Arial" w:cs="Arial"/>
        </w:rPr>
        <w:t>________________________</w:t>
      </w:r>
    </w:p>
    <w:p w:rsidR="007C68BE" w:rsidRPr="00B07E6F" w:rsidRDefault="007C68BE" w:rsidP="00B07E6F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Наименование страны – производителя взрывчатых материалов промышленного пр</w:t>
      </w:r>
      <w:r w:rsidR="000326B9" w:rsidRPr="00B07E6F">
        <w:rPr>
          <w:rFonts w:ascii="Arial" w:hAnsi="Arial" w:cs="Arial"/>
        </w:rPr>
        <w:t xml:space="preserve">именения </w:t>
      </w:r>
      <w:r w:rsidR="00B07E6F">
        <w:rPr>
          <w:rFonts w:ascii="Arial" w:hAnsi="Arial" w:cs="Arial"/>
        </w:rPr>
        <w:t>_________________________________________________________________</w:t>
      </w:r>
    </w:p>
    <w:p w:rsidR="007C68BE" w:rsidRPr="00B07E6F" w:rsidRDefault="007C68BE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Наименование взрывчатых материалов промышленного пр</w:t>
      </w:r>
      <w:r w:rsidR="00B07E6F">
        <w:rPr>
          <w:rFonts w:ascii="Arial" w:hAnsi="Arial" w:cs="Arial"/>
        </w:rPr>
        <w:t>именения 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Наименование обслуживающего банка __________________</w:t>
      </w:r>
      <w:r w:rsidR="00B07E6F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Р/с _________________________________________________</w:t>
      </w:r>
      <w:r w:rsidR="00B07E6F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К/с _________________________________________________</w:t>
      </w:r>
      <w:r w:rsidR="00B07E6F">
        <w:rPr>
          <w:rFonts w:ascii="Arial" w:hAnsi="Arial" w:cs="Arial"/>
        </w:rPr>
        <w:t>___________________________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БИК ________________________________________________</w:t>
      </w:r>
      <w:r w:rsidR="00B07E6F">
        <w:rPr>
          <w:rFonts w:ascii="Arial" w:hAnsi="Arial" w:cs="Arial"/>
        </w:rPr>
        <w:t>____________________________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Юридический адрес (</w:t>
      </w:r>
      <w:r w:rsidRPr="00B07E6F">
        <w:rPr>
          <w:rFonts w:ascii="Arial" w:hAnsi="Arial" w:cs="Arial"/>
          <w:i/>
        </w:rPr>
        <w:t>заполняется только юридическим лицом</w:t>
      </w:r>
      <w:r w:rsidRPr="00B07E6F">
        <w:rPr>
          <w:rFonts w:ascii="Arial" w:hAnsi="Arial" w:cs="Arial"/>
        </w:rPr>
        <w:t xml:space="preserve">): 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_____________________________________________________</w:t>
      </w:r>
      <w:r w:rsidR="007064D2">
        <w:rPr>
          <w:rFonts w:ascii="Arial" w:hAnsi="Arial" w:cs="Arial"/>
        </w:rPr>
        <w:t>_______________________</w:t>
      </w:r>
    </w:p>
    <w:p w:rsidR="00253770" w:rsidRPr="00B07E6F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_____________________________________________________</w:t>
      </w:r>
      <w:r w:rsidR="007064D2">
        <w:rPr>
          <w:rFonts w:ascii="Arial" w:hAnsi="Arial" w:cs="Arial"/>
        </w:rPr>
        <w:t>_______________________</w:t>
      </w:r>
    </w:p>
    <w:p w:rsidR="00253770" w:rsidRPr="00B07E6F" w:rsidRDefault="00253770" w:rsidP="00253770">
      <w:pPr>
        <w:pStyle w:val="5"/>
        <w:tabs>
          <w:tab w:val="clear" w:pos="3360"/>
        </w:tabs>
        <w:spacing w:before="0" w:after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B07E6F">
        <w:rPr>
          <w:rFonts w:ascii="Arial" w:hAnsi="Arial" w:cs="Arial"/>
          <w:b w:val="0"/>
          <w:i w:val="0"/>
          <w:sz w:val="24"/>
          <w:szCs w:val="24"/>
        </w:rPr>
        <w:t>Почтовый адрес (</w:t>
      </w:r>
      <w:r w:rsidRPr="00B07E6F">
        <w:rPr>
          <w:rFonts w:ascii="Arial" w:hAnsi="Arial" w:cs="Arial"/>
          <w:b w:val="0"/>
          <w:sz w:val="24"/>
          <w:szCs w:val="24"/>
        </w:rPr>
        <w:t>место нахождения</w:t>
      </w:r>
      <w:r w:rsidRPr="00B07E6F">
        <w:rPr>
          <w:rFonts w:ascii="Arial" w:hAnsi="Arial" w:cs="Arial"/>
          <w:b w:val="0"/>
          <w:i w:val="0"/>
          <w:sz w:val="24"/>
          <w:szCs w:val="24"/>
        </w:rPr>
        <w:t>):</w:t>
      </w:r>
      <w:r w:rsidRPr="00B07E6F">
        <w:rPr>
          <w:rFonts w:ascii="Arial" w:hAnsi="Arial" w:cs="Arial"/>
          <w:sz w:val="24"/>
          <w:szCs w:val="24"/>
        </w:rPr>
        <w:t xml:space="preserve"> </w:t>
      </w:r>
      <w:r w:rsidRPr="00B07E6F">
        <w:rPr>
          <w:rFonts w:ascii="Arial" w:hAnsi="Arial" w:cs="Arial"/>
          <w:b w:val="0"/>
          <w:i w:val="0"/>
          <w:sz w:val="24"/>
          <w:szCs w:val="24"/>
        </w:rPr>
        <w:t>_____________________________________________________</w:t>
      </w:r>
      <w:r w:rsidR="007064D2">
        <w:rPr>
          <w:rFonts w:ascii="Arial" w:hAnsi="Arial" w:cs="Arial"/>
          <w:b w:val="0"/>
          <w:i w:val="0"/>
          <w:sz w:val="24"/>
          <w:szCs w:val="24"/>
        </w:rPr>
        <w:t>_______________________</w:t>
      </w:r>
    </w:p>
    <w:p w:rsidR="00253770" w:rsidRPr="00B07E6F" w:rsidRDefault="00253770" w:rsidP="00253770">
      <w:pPr>
        <w:rPr>
          <w:rFonts w:ascii="Arial" w:hAnsi="Arial" w:cs="Arial"/>
          <w:lang w:eastAsia="ar-SA"/>
        </w:rPr>
      </w:pPr>
      <w:r w:rsidRPr="00B07E6F">
        <w:rPr>
          <w:rFonts w:ascii="Arial" w:hAnsi="Arial" w:cs="Arial"/>
          <w:lang w:eastAsia="ar-SA"/>
        </w:rPr>
        <w:t>_______________________________________________</w:t>
      </w:r>
      <w:r w:rsidR="007064D2">
        <w:rPr>
          <w:rFonts w:ascii="Arial" w:hAnsi="Arial" w:cs="Arial"/>
          <w:lang w:eastAsia="ar-SA"/>
        </w:rPr>
        <w:t>_____________________________</w:t>
      </w:r>
    </w:p>
    <w:p w:rsidR="00253770" w:rsidRPr="00B07E6F" w:rsidRDefault="00253770" w:rsidP="00253770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Телефон: (_______</w:t>
      </w:r>
      <w:proofErr w:type="gramStart"/>
      <w:r w:rsidRPr="00B07E6F">
        <w:rPr>
          <w:rFonts w:ascii="Arial" w:hAnsi="Arial" w:cs="Arial"/>
        </w:rPr>
        <w:t>_)_</w:t>
      </w:r>
      <w:proofErr w:type="gramEnd"/>
      <w:r w:rsidRPr="00B07E6F">
        <w:rPr>
          <w:rFonts w:ascii="Arial" w:hAnsi="Arial" w:cs="Arial"/>
        </w:rPr>
        <w:t>_____________ Факс______________</w:t>
      </w:r>
      <w:r w:rsidRPr="00B07E6F">
        <w:rPr>
          <w:rFonts w:ascii="Arial" w:hAnsi="Arial" w:cs="Arial"/>
          <w:lang w:val="en-US"/>
        </w:rPr>
        <w:t>E</w:t>
      </w:r>
      <w:r w:rsidRPr="00B07E6F">
        <w:rPr>
          <w:rFonts w:ascii="Arial" w:hAnsi="Arial" w:cs="Arial"/>
        </w:rPr>
        <w:t>-</w:t>
      </w:r>
      <w:r w:rsidRPr="00B07E6F">
        <w:rPr>
          <w:rFonts w:ascii="Arial" w:hAnsi="Arial" w:cs="Arial"/>
          <w:lang w:val="en-US"/>
        </w:rPr>
        <w:t>mail</w:t>
      </w:r>
      <w:r w:rsidR="007064D2">
        <w:rPr>
          <w:rFonts w:ascii="Arial" w:hAnsi="Arial" w:cs="Arial"/>
        </w:rPr>
        <w:t>____________________</w:t>
      </w:r>
    </w:p>
    <w:p w:rsidR="00253770" w:rsidRPr="00B07E6F" w:rsidRDefault="00253770" w:rsidP="00253770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Учредители (</w:t>
      </w:r>
      <w:r w:rsidRPr="00B07E6F">
        <w:rPr>
          <w:rFonts w:ascii="Arial" w:hAnsi="Arial" w:cs="Arial"/>
          <w:i/>
        </w:rPr>
        <w:t>заполняется только юридическим лицом</w:t>
      </w:r>
      <w:r w:rsidRPr="00B07E6F">
        <w:rPr>
          <w:rFonts w:ascii="Arial" w:hAnsi="Arial" w:cs="Arial"/>
        </w:rPr>
        <w:t>):</w:t>
      </w:r>
    </w:p>
    <w:p w:rsidR="00253770" w:rsidRPr="00B07E6F" w:rsidRDefault="00253770" w:rsidP="00253770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_____________________________________________________</w:t>
      </w:r>
      <w:r w:rsidR="007064D2">
        <w:rPr>
          <w:rFonts w:ascii="Arial" w:hAnsi="Arial" w:cs="Arial"/>
        </w:rPr>
        <w:t>_______________________</w:t>
      </w:r>
      <w:r w:rsidRPr="00B07E6F">
        <w:rPr>
          <w:rFonts w:ascii="Arial" w:hAnsi="Arial" w:cs="Arial"/>
        </w:rPr>
        <w:t>(</w:t>
      </w:r>
      <w:r w:rsidRPr="00B07E6F">
        <w:rPr>
          <w:rFonts w:ascii="Arial" w:hAnsi="Arial" w:cs="Arial"/>
          <w:i/>
        </w:rPr>
        <w:t>ФИО</w:t>
      </w:r>
      <w:r w:rsidRPr="00B07E6F">
        <w:rPr>
          <w:rFonts w:ascii="Arial" w:hAnsi="Arial" w:cs="Arial"/>
        </w:rPr>
        <w:t>) __________________________________________________________________________________________________________________________________________</w:t>
      </w:r>
      <w:r w:rsidR="007064D2">
        <w:rPr>
          <w:rFonts w:ascii="Arial" w:hAnsi="Arial" w:cs="Arial"/>
        </w:rPr>
        <w:t>______________</w:t>
      </w:r>
    </w:p>
    <w:p w:rsidR="00253770" w:rsidRPr="00B07E6F" w:rsidRDefault="00253770" w:rsidP="00253770">
      <w:pPr>
        <w:rPr>
          <w:rFonts w:ascii="Arial" w:hAnsi="Arial" w:cs="Arial"/>
        </w:rPr>
      </w:pPr>
      <w:r w:rsidRPr="00B07E6F">
        <w:rPr>
          <w:rFonts w:ascii="Arial" w:hAnsi="Arial" w:cs="Arial"/>
        </w:rPr>
        <w:t>Руководитель организации (</w:t>
      </w:r>
      <w:r w:rsidRPr="00B07E6F">
        <w:rPr>
          <w:rFonts w:ascii="Arial" w:hAnsi="Arial" w:cs="Arial"/>
          <w:i/>
        </w:rPr>
        <w:t>заполняется только юридическим лицом</w:t>
      </w:r>
      <w:r w:rsidRPr="00B07E6F">
        <w:rPr>
          <w:rFonts w:ascii="Arial" w:hAnsi="Arial" w:cs="Arial"/>
        </w:rPr>
        <w:t>): _____________________________________________________</w:t>
      </w:r>
      <w:r w:rsidR="007064D2">
        <w:rPr>
          <w:rFonts w:ascii="Arial" w:hAnsi="Arial" w:cs="Arial"/>
        </w:rPr>
        <w:t>_______________________</w:t>
      </w:r>
    </w:p>
    <w:p w:rsidR="00253770" w:rsidRPr="00B07E6F" w:rsidRDefault="00253770" w:rsidP="00253770">
      <w:pPr>
        <w:jc w:val="center"/>
        <w:rPr>
          <w:rFonts w:ascii="Arial" w:hAnsi="Arial" w:cs="Arial"/>
          <w:i/>
        </w:rPr>
      </w:pPr>
      <w:r w:rsidRPr="00B07E6F">
        <w:rPr>
          <w:rFonts w:ascii="Arial" w:hAnsi="Arial" w:cs="Arial"/>
          <w:i/>
        </w:rPr>
        <w:t>(должность, ФИО, телефон)</w:t>
      </w:r>
    </w:p>
    <w:p w:rsidR="00253770" w:rsidRPr="00B07E6F" w:rsidRDefault="00253770" w:rsidP="00253770">
      <w:pPr>
        <w:rPr>
          <w:rFonts w:ascii="Arial" w:hAnsi="Arial" w:cs="Arial"/>
        </w:rPr>
      </w:pPr>
      <w:r w:rsidRPr="00B07E6F">
        <w:rPr>
          <w:rFonts w:ascii="Arial" w:hAnsi="Arial" w:cs="Arial"/>
        </w:rPr>
        <w:t>Главный бухгалтер (</w:t>
      </w:r>
      <w:r w:rsidRPr="00B07E6F">
        <w:rPr>
          <w:rFonts w:ascii="Arial" w:hAnsi="Arial" w:cs="Arial"/>
          <w:i/>
        </w:rPr>
        <w:t>при наличии</w:t>
      </w:r>
      <w:r w:rsidRPr="00B07E6F">
        <w:rPr>
          <w:rFonts w:ascii="Arial" w:hAnsi="Arial" w:cs="Arial"/>
        </w:rPr>
        <w:t>)</w:t>
      </w:r>
    </w:p>
    <w:p w:rsidR="00253770" w:rsidRPr="00B07E6F" w:rsidRDefault="00253770" w:rsidP="00253770">
      <w:pPr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___________________________________________________</w:t>
      </w:r>
      <w:r w:rsidR="007064D2">
        <w:rPr>
          <w:rFonts w:ascii="Arial" w:hAnsi="Arial" w:cs="Arial"/>
        </w:rPr>
        <w:t>_________________________</w:t>
      </w:r>
    </w:p>
    <w:p w:rsidR="00253770" w:rsidRPr="00B07E6F" w:rsidRDefault="00253770" w:rsidP="00253770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(ФИО, телефон)</w:t>
      </w:r>
    </w:p>
    <w:p w:rsidR="00253770" w:rsidRPr="00B07E6F" w:rsidRDefault="00253770" w:rsidP="00253770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Основной вид экономической деятельности (</w:t>
      </w:r>
      <w:r w:rsidRPr="00B07E6F">
        <w:rPr>
          <w:rFonts w:ascii="Arial" w:hAnsi="Arial" w:cs="Arial"/>
          <w:i/>
        </w:rPr>
        <w:t>с указанием кода по ОКВЭД</w:t>
      </w:r>
      <w:r w:rsidRPr="00B07E6F">
        <w:rPr>
          <w:rFonts w:ascii="Arial" w:hAnsi="Arial" w:cs="Arial"/>
        </w:rPr>
        <w:t>): ____________________________________________________</w:t>
      </w:r>
      <w:r w:rsidR="007064D2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____________________________________________________</w:t>
      </w:r>
      <w:r w:rsidR="007064D2">
        <w:rPr>
          <w:rFonts w:ascii="Arial" w:hAnsi="Arial" w:cs="Arial"/>
        </w:rPr>
        <w:t>________________________</w:t>
      </w:r>
    </w:p>
    <w:p w:rsidR="00253770" w:rsidRPr="00B07E6F" w:rsidRDefault="00253770" w:rsidP="00253770">
      <w:pPr>
        <w:rPr>
          <w:rFonts w:ascii="Arial" w:hAnsi="Arial" w:cs="Arial"/>
        </w:rPr>
      </w:pPr>
      <w:r w:rsidRPr="00B07E6F">
        <w:rPr>
          <w:rFonts w:ascii="Arial" w:hAnsi="Arial" w:cs="Arial"/>
        </w:rPr>
        <w:t>Осуществляемый вид экономической деятельности, на который запрашивается грант  (</w:t>
      </w:r>
      <w:r w:rsidRPr="00B07E6F">
        <w:rPr>
          <w:rFonts w:ascii="Arial" w:hAnsi="Arial" w:cs="Arial"/>
          <w:i/>
        </w:rPr>
        <w:t>с указанием кода по ОКВЭД</w:t>
      </w:r>
      <w:r w:rsidRPr="00B07E6F">
        <w:rPr>
          <w:rFonts w:ascii="Arial" w:hAnsi="Arial" w:cs="Arial"/>
        </w:rPr>
        <w:t>):                                                                                                                                    _________________________________________________________________</w:t>
      </w:r>
      <w:r w:rsidR="007064D2">
        <w:rPr>
          <w:rFonts w:ascii="Arial" w:hAnsi="Arial" w:cs="Arial"/>
        </w:rPr>
        <w:t>___________</w:t>
      </w:r>
    </w:p>
    <w:p w:rsidR="00253770" w:rsidRPr="00B07E6F" w:rsidRDefault="00253770" w:rsidP="00253770">
      <w:pPr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_____________________________________________________</w:t>
      </w:r>
      <w:r w:rsidR="007064D2">
        <w:rPr>
          <w:rFonts w:ascii="Arial" w:hAnsi="Arial" w:cs="Arial"/>
        </w:rPr>
        <w:t>_______________________</w:t>
      </w:r>
    </w:p>
    <w:p w:rsidR="00253770" w:rsidRPr="00B07E6F" w:rsidRDefault="00253770" w:rsidP="00253770">
      <w:pPr>
        <w:tabs>
          <w:tab w:val="left" w:pos="2977"/>
        </w:tabs>
        <w:spacing w:before="240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Сведения о ранее полученных бюджетных средствах, в том числе субсидий (перечислить наименования, год, сумму)_____________________________________________________________</w:t>
      </w:r>
    </w:p>
    <w:p w:rsidR="007064D2" w:rsidRDefault="00253770" w:rsidP="00253770">
      <w:pPr>
        <w:pStyle w:val="ConsNormal0"/>
        <w:widowControl/>
        <w:ind w:firstLine="0"/>
        <w:rPr>
          <w:sz w:val="24"/>
          <w:szCs w:val="24"/>
        </w:rPr>
      </w:pPr>
      <w:r w:rsidRPr="00B07E6F">
        <w:rPr>
          <w:sz w:val="24"/>
          <w:szCs w:val="24"/>
        </w:rPr>
        <w:t>Настоящим подтверждаю, что _________________________________________________________</w:t>
      </w:r>
    </w:p>
    <w:p w:rsidR="00253770" w:rsidRPr="00B07E6F" w:rsidRDefault="00253770" w:rsidP="00253770">
      <w:pPr>
        <w:pStyle w:val="ConsNormal0"/>
        <w:widowControl/>
        <w:ind w:firstLine="0"/>
        <w:rPr>
          <w:i/>
          <w:sz w:val="24"/>
          <w:szCs w:val="24"/>
        </w:rPr>
      </w:pPr>
      <w:r w:rsidRPr="00B07E6F">
        <w:rPr>
          <w:sz w:val="24"/>
          <w:szCs w:val="24"/>
        </w:rPr>
        <w:t xml:space="preserve">           (</w:t>
      </w:r>
      <w:r w:rsidRPr="00B07E6F">
        <w:rPr>
          <w:i/>
          <w:sz w:val="24"/>
          <w:szCs w:val="24"/>
        </w:rPr>
        <w:t xml:space="preserve">наименование субъекта малого предпринимательства) </w:t>
      </w:r>
    </w:p>
    <w:p w:rsidR="00253770" w:rsidRPr="00B07E6F" w:rsidRDefault="00253770" w:rsidP="00253770">
      <w:pPr>
        <w:pStyle w:val="ConsNormal0"/>
        <w:widowControl/>
        <w:ind w:firstLine="0"/>
        <w:jc w:val="center"/>
        <w:rPr>
          <w:sz w:val="24"/>
          <w:szCs w:val="24"/>
        </w:rPr>
      </w:pP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является субъектом малого предпринимательства;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lastRenderedPageBreak/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является участником соглашений о разделе продукции;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осуществляет предпринимательскую деятельность в сфере игорного бизнеса;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осуществляет производство и (или) реализацию подакцизных товаров, а также добычу и  (или) реализацию полезных ископаемых, за исключением общераспространенных полезных ископаемых;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имеет просроченных платежей в бюджеты всех уровней бюджетной системы Российской Федерации;</w:t>
      </w:r>
    </w:p>
    <w:p w:rsidR="00253770" w:rsidRPr="00B07E6F" w:rsidRDefault="00253770" w:rsidP="00253770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07E6F">
        <w:rPr>
          <w:rFonts w:ascii="Arial" w:hAnsi="Arial" w:cs="Arial"/>
          <w:sz w:val="24"/>
          <w:szCs w:val="24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(несостоятельности). 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Ознакомлен с условием получения информации о принятом решении в сети Интернет на официальном сайте районного муниципального образования «</w:t>
      </w:r>
      <w:proofErr w:type="spellStart"/>
      <w:r w:rsidRPr="00B07E6F">
        <w:rPr>
          <w:rFonts w:ascii="Arial" w:hAnsi="Arial" w:cs="Arial"/>
        </w:rPr>
        <w:t>Усть-Удинский</w:t>
      </w:r>
      <w:proofErr w:type="spellEnd"/>
      <w:r w:rsidRPr="00B07E6F">
        <w:rPr>
          <w:rFonts w:ascii="Arial" w:hAnsi="Arial" w:cs="Arial"/>
        </w:rPr>
        <w:t xml:space="preserve"> район» (</w:t>
      </w:r>
      <w:hyperlink r:id="rId8" w:history="1">
        <w:r w:rsidRPr="00B07E6F">
          <w:rPr>
            <w:rStyle w:val="a5"/>
            <w:rFonts w:ascii="Arial" w:hAnsi="Arial" w:cs="Arial"/>
            <w:bCs/>
            <w:lang w:val="en-US"/>
          </w:rPr>
          <w:t>www</w:t>
        </w:r>
        <w:r w:rsidRPr="00B07E6F">
          <w:rPr>
            <w:rStyle w:val="a5"/>
            <w:rFonts w:ascii="Arial" w:hAnsi="Arial" w:cs="Arial"/>
            <w:bCs/>
          </w:rPr>
          <w:t>.</w:t>
        </w:r>
        <w:proofErr w:type="spellStart"/>
        <w:r w:rsidRPr="00B07E6F">
          <w:rPr>
            <w:rStyle w:val="a5"/>
            <w:rFonts w:ascii="Arial" w:hAnsi="Arial" w:cs="Arial"/>
            <w:bCs/>
            <w:lang w:val="en-US"/>
          </w:rPr>
          <w:t>adminust</w:t>
        </w:r>
        <w:proofErr w:type="spellEnd"/>
        <w:r w:rsidRPr="00B07E6F">
          <w:rPr>
            <w:rStyle w:val="a5"/>
            <w:rFonts w:ascii="Arial" w:hAnsi="Arial" w:cs="Arial"/>
            <w:bCs/>
          </w:rPr>
          <w:t>-</w:t>
        </w:r>
        <w:proofErr w:type="spellStart"/>
        <w:r w:rsidRPr="00B07E6F">
          <w:rPr>
            <w:rStyle w:val="a5"/>
            <w:rFonts w:ascii="Arial" w:hAnsi="Arial" w:cs="Arial"/>
            <w:bCs/>
            <w:lang w:val="en-US"/>
          </w:rPr>
          <w:t>uda</w:t>
        </w:r>
        <w:proofErr w:type="spellEnd"/>
        <w:r w:rsidRPr="00B07E6F">
          <w:rPr>
            <w:rStyle w:val="a5"/>
            <w:rFonts w:ascii="Arial" w:hAnsi="Arial" w:cs="Arial"/>
            <w:bCs/>
          </w:rPr>
          <w:t>.</w:t>
        </w:r>
        <w:proofErr w:type="spellStart"/>
        <w:r w:rsidRPr="00B07E6F">
          <w:rPr>
            <w:rStyle w:val="a5"/>
            <w:rFonts w:ascii="Arial" w:hAnsi="Arial" w:cs="Arial"/>
            <w:bCs/>
            <w:lang w:val="en-US"/>
          </w:rPr>
          <w:t>ru</w:t>
        </w:r>
        <w:proofErr w:type="spellEnd"/>
      </w:hyperlink>
      <w:r w:rsidRPr="00B07E6F">
        <w:rPr>
          <w:rFonts w:ascii="Arial" w:hAnsi="Arial" w:cs="Arial"/>
        </w:rPr>
        <w:t>).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В случае получения гранта обязуюсь: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1. использовать грант в текущем финансовом году после поступления гранта на расчетный счет в кредитной организации (банке) на цели, указанные в смете расходов гранта;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  <w:i/>
        </w:rPr>
      </w:pPr>
      <w:r w:rsidRPr="00B07E6F">
        <w:rPr>
          <w:rFonts w:ascii="Arial" w:hAnsi="Arial" w:cs="Arial"/>
        </w:rPr>
        <w:t>2. осуществлять предпринимательскую деятельность по виду экономической деятельности, на который запрашивается грант не менее 3 (трех) лет со дня получения гранта;</w:t>
      </w:r>
    </w:p>
    <w:p w:rsidR="00253770" w:rsidRPr="00B07E6F" w:rsidRDefault="00253770" w:rsidP="00253770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3. обеспечить достижение через 12 месяцев после поступления гранта на расчетный счет  в кредитной организации (банке) целевых индикаторов, указанных в бизнес-плане, а именно: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253770" w:rsidRPr="00B07E6F" w:rsidTr="004E42BC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253770" w:rsidRPr="00B07E6F" w:rsidTr="004E42BC">
        <w:trPr>
          <w:trHeight w:val="51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Количество сохраняемых рабочих мест в течение 12 месяцев после поступления гранта на расчетный счет, ед.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3770" w:rsidRPr="00B07E6F" w:rsidTr="004E42BC">
        <w:trPr>
          <w:trHeight w:val="49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 xml:space="preserve">Количество вновь созданных рабочих мест (включая вновь зарегистрированных индивидуальных предпринимателей)  в течение 12 месяцев после поступления гранта на расчетный счет, ед.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3770" w:rsidRPr="00B07E6F" w:rsidTr="004E42BC">
        <w:trPr>
          <w:trHeight w:val="6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4D2">
              <w:rPr>
                <w:rFonts w:ascii="Courier New" w:hAnsi="Courier New" w:cs="Courier New"/>
                <w:sz w:val="22"/>
                <w:szCs w:val="22"/>
              </w:rPr>
              <w:t>Объем налоговых отчислений и отчислений в Пенсионный фонд Российской Федерации, Фонд социального страхования Российской Федерации, Федеральный фонд  обязательного медицинского страхования за 12 месяцев со дня  поступления гранта на расчетный счет,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7064D2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53770" w:rsidRPr="00B07E6F" w:rsidRDefault="00253770" w:rsidP="00253770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Выражаю свое согласие на проведение администрацией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района, ревизионным отделом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района, контрольно-счетным органом районного муниципального образования «Усть-Удинский район»  проверочных мероприятий соблюдения условий, целей и порядка предоставления грантов.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Согласен  на  обработку персональных данных, указанных в представленной документации, в том числе на размещение информации о принятом решении в </w:t>
      </w:r>
      <w:r w:rsidRPr="00B07E6F">
        <w:rPr>
          <w:rFonts w:ascii="Arial" w:hAnsi="Arial" w:cs="Arial"/>
        </w:rPr>
        <w:lastRenderedPageBreak/>
        <w:t>информационно-телекоммуникационной сети «Интернет» на официальном сайте районного муниципального образования «</w:t>
      </w:r>
      <w:proofErr w:type="spellStart"/>
      <w:r w:rsidRPr="00B07E6F">
        <w:rPr>
          <w:rFonts w:ascii="Arial" w:hAnsi="Arial" w:cs="Arial"/>
        </w:rPr>
        <w:t>Усть-Удинский</w:t>
      </w:r>
      <w:proofErr w:type="spellEnd"/>
      <w:r w:rsidRPr="00B07E6F">
        <w:rPr>
          <w:rFonts w:ascii="Arial" w:hAnsi="Arial" w:cs="Arial"/>
        </w:rPr>
        <w:t xml:space="preserve"> район» (</w:t>
      </w:r>
      <w:hyperlink r:id="rId9" w:history="1">
        <w:r w:rsidRPr="00B07E6F">
          <w:rPr>
            <w:rStyle w:val="a5"/>
            <w:rFonts w:ascii="Arial" w:hAnsi="Arial" w:cs="Arial"/>
            <w:bCs/>
            <w:lang w:val="en-US"/>
          </w:rPr>
          <w:t>www</w:t>
        </w:r>
        <w:r w:rsidRPr="00B07E6F">
          <w:rPr>
            <w:rStyle w:val="a5"/>
            <w:rFonts w:ascii="Arial" w:hAnsi="Arial" w:cs="Arial"/>
            <w:bCs/>
          </w:rPr>
          <w:t>.</w:t>
        </w:r>
        <w:proofErr w:type="spellStart"/>
        <w:r w:rsidRPr="00B07E6F">
          <w:rPr>
            <w:rStyle w:val="a5"/>
            <w:rFonts w:ascii="Arial" w:hAnsi="Arial" w:cs="Arial"/>
            <w:bCs/>
            <w:lang w:val="en-US"/>
          </w:rPr>
          <w:t>adminust</w:t>
        </w:r>
        <w:proofErr w:type="spellEnd"/>
        <w:r w:rsidRPr="00B07E6F">
          <w:rPr>
            <w:rStyle w:val="a5"/>
            <w:rFonts w:ascii="Arial" w:hAnsi="Arial" w:cs="Arial"/>
            <w:bCs/>
          </w:rPr>
          <w:t>-</w:t>
        </w:r>
        <w:proofErr w:type="spellStart"/>
        <w:r w:rsidRPr="00B07E6F">
          <w:rPr>
            <w:rStyle w:val="a5"/>
            <w:rFonts w:ascii="Arial" w:hAnsi="Arial" w:cs="Arial"/>
            <w:bCs/>
            <w:lang w:val="en-US"/>
          </w:rPr>
          <w:t>uda</w:t>
        </w:r>
        <w:proofErr w:type="spellEnd"/>
        <w:r w:rsidRPr="00B07E6F">
          <w:rPr>
            <w:rStyle w:val="a5"/>
            <w:rFonts w:ascii="Arial" w:hAnsi="Arial" w:cs="Arial"/>
            <w:bCs/>
          </w:rPr>
          <w:t>.</w:t>
        </w:r>
        <w:proofErr w:type="spellStart"/>
        <w:r w:rsidRPr="00B07E6F">
          <w:rPr>
            <w:rStyle w:val="a5"/>
            <w:rFonts w:ascii="Arial" w:hAnsi="Arial" w:cs="Arial"/>
            <w:bCs/>
            <w:lang w:val="en-US"/>
          </w:rPr>
          <w:t>ru</w:t>
        </w:r>
        <w:proofErr w:type="spellEnd"/>
      </w:hyperlink>
      <w:r w:rsidRPr="00B07E6F">
        <w:rPr>
          <w:rFonts w:ascii="Arial" w:hAnsi="Arial" w:cs="Arial"/>
        </w:rPr>
        <w:t>).</w:t>
      </w:r>
    </w:p>
    <w:p w:rsidR="00253770" w:rsidRPr="00B07E6F" w:rsidRDefault="00253770" w:rsidP="00253770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Настоящим____________________________________</w:t>
      </w:r>
      <w:r w:rsidR="007064D2">
        <w:rPr>
          <w:rFonts w:ascii="Arial" w:hAnsi="Arial" w:cs="Arial"/>
        </w:rPr>
        <w:t>_________________________</w:t>
      </w:r>
    </w:p>
    <w:p w:rsidR="00253770" w:rsidRPr="00B07E6F" w:rsidRDefault="00253770" w:rsidP="00253770">
      <w:pPr>
        <w:pStyle w:val="ConsNormal0"/>
        <w:widowControl/>
        <w:ind w:firstLine="851"/>
        <w:jc w:val="center"/>
        <w:rPr>
          <w:i/>
          <w:sz w:val="24"/>
          <w:szCs w:val="24"/>
        </w:rPr>
      </w:pPr>
      <w:r w:rsidRPr="00B07E6F">
        <w:rPr>
          <w:sz w:val="24"/>
          <w:szCs w:val="24"/>
        </w:rPr>
        <w:t>(</w:t>
      </w:r>
      <w:r w:rsidRPr="00B07E6F">
        <w:rPr>
          <w:i/>
          <w:sz w:val="24"/>
          <w:szCs w:val="24"/>
        </w:rPr>
        <w:t>наименование субъекта малого предпринимательства)</w:t>
      </w:r>
    </w:p>
    <w:p w:rsidR="00253770" w:rsidRPr="00B07E6F" w:rsidRDefault="00253770" w:rsidP="00253770">
      <w:pPr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гарантирует  достоверность представленных сведений.</w:t>
      </w:r>
    </w:p>
    <w:p w:rsidR="00253770" w:rsidRPr="00B07E6F" w:rsidRDefault="00253770" w:rsidP="00253770">
      <w:pPr>
        <w:tabs>
          <w:tab w:val="left" w:pos="6379"/>
        </w:tabs>
        <w:spacing w:before="120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« __ » ____________20____ года                        _____________________/__________________</w:t>
      </w:r>
    </w:p>
    <w:p w:rsidR="00253770" w:rsidRPr="00B07E6F" w:rsidRDefault="00253770" w:rsidP="00253770">
      <w:pPr>
        <w:tabs>
          <w:tab w:val="left" w:pos="5060"/>
          <w:tab w:val="left" w:pos="6379"/>
        </w:tabs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(подпись руководителя/ИП)        (расшифровка подписи)</w:t>
      </w:r>
    </w:p>
    <w:p w:rsidR="00253770" w:rsidRPr="00B07E6F" w:rsidRDefault="00253770" w:rsidP="00253770">
      <w:pPr>
        <w:tabs>
          <w:tab w:val="left" w:pos="6379"/>
        </w:tabs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М.П.</w:t>
      </w:r>
    </w:p>
    <w:p w:rsidR="00A87A61" w:rsidRPr="00B07E6F" w:rsidRDefault="00A87A61" w:rsidP="001B7192">
      <w:pPr>
        <w:rPr>
          <w:rFonts w:ascii="Arial" w:hAnsi="Arial" w:cs="Arial"/>
        </w:rPr>
      </w:pPr>
    </w:p>
    <w:p w:rsidR="00A87A61" w:rsidRPr="00B71454" w:rsidRDefault="00A87A61" w:rsidP="00A87A61">
      <w:pPr>
        <w:ind w:left="5400"/>
        <w:jc w:val="both"/>
        <w:rPr>
          <w:rFonts w:ascii="Courier New" w:hAnsi="Courier New" w:cs="Courier New"/>
          <w:sz w:val="22"/>
          <w:szCs w:val="22"/>
        </w:rPr>
      </w:pPr>
      <w:r w:rsidRPr="00B71454">
        <w:rPr>
          <w:rFonts w:ascii="Courier New" w:hAnsi="Courier New" w:cs="Courier New"/>
          <w:sz w:val="22"/>
          <w:szCs w:val="22"/>
        </w:rPr>
        <w:t xml:space="preserve">Приложение №2 к постановлению администрации </w:t>
      </w:r>
      <w:proofErr w:type="spellStart"/>
      <w:r w:rsidRPr="00B71454">
        <w:rPr>
          <w:rFonts w:ascii="Courier New" w:hAnsi="Courier New" w:cs="Courier New"/>
          <w:sz w:val="22"/>
          <w:szCs w:val="22"/>
        </w:rPr>
        <w:t>Усть-Удинского</w:t>
      </w:r>
      <w:proofErr w:type="spellEnd"/>
      <w:r w:rsidRPr="00B71454">
        <w:rPr>
          <w:rFonts w:ascii="Courier New" w:hAnsi="Courier New" w:cs="Courier New"/>
          <w:sz w:val="22"/>
          <w:szCs w:val="22"/>
        </w:rPr>
        <w:t xml:space="preserve"> района от </w:t>
      </w:r>
      <w:r w:rsidR="00B717C9" w:rsidRPr="00B71454">
        <w:rPr>
          <w:rFonts w:ascii="Courier New" w:hAnsi="Courier New" w:cs="Courier New"/>
          <w:sz w:val="22"/>
          <w:szCs w:val="22"/>
        </w:rPr>
        <w:t>13.07.</w:t>
      </w:r>
      <w:r w:rsidR="00B71454">
        <w:rPr>
          <w:rFonts w:ascii="Courier New" w:hAnsi="Courier New" w:cs="Courier New"/>
          <w:sz w:val="22"/>
          <w:szCs w:val="22"/>
        </w:rPr>
        <w:t>2016г. №</w:t>
      </w:r>
      <w:r w:rsidR="00B717C9" w:rsidRPr="00B71454">
        <w:rPr>
          <w:rFonts w:ascii="Courier New" w:hAnsi="Courier New" w:cs="Courier New"/>
          <w:sz w:val="22"/>
          <w:szCs w:val="22"/>
        </w:rPr>
        <w:t>158</w:t>
      </w:r>
    </w:p>
    <w:p w:rsidR="00AF2DB3" w:rsidRPr="00B07E6F" w:rsidRDefault="00AF2DB3" w:rsidP="00A87A61">
      <w:pPr>
        <w:ind w:left="5400"/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Соглашение № ______</w:t>
      </w:r>
    </w:p>
    <w:p w:rsidR="00AF2DB3" w:rsidRPr="00B07E6F" w:rsidRDefault="00AF2DB3" w:rsidP="00AF2DB3">
      <w:pPr>
        <w:jc w:val="center"/>
        <w:rPr>
          <w:rFonts w:ascii="Arial" w:hAnsi="Arial" w:cs="Arial"/>
          <w:i/>
        </w:rPr>
      </w:pPr>
      <w:r w:rsidRPr="00B07E6F">
        <w:rPr>
          <w:rFonts w:ascii="Arial" w:hAnsi="Arial" w:cs="Arial"/>
        </w:rPr>
        <w:t xml:space="preserve">о предоставлении гранта субъекту малого предпринимательства в рамках реализации мероприятия  «Поддержка начинающих –  гранты начинающим на создание собственного бизнеса» </w:t>
      </w:r>
    </w:p>
    <w:p w:rsidR="00AF2DB3" w:rsidRPr="00B07E6F" w:rsidRDefault="00AF2DB3" w:rsidP="00AF2DB3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AF2DB3" w:rsidRPr="00B07E6F" w:rsidRDefault="00AF2DB3" w:rsidP="00B71454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</w:rPr>
      </w:pPr>
      <w:proofErr w:type="spellStart"/>
      <w:r w:rsidRPr="00B07E6F">
        <w:rPr>
          <w:rFonts w:ascii="Arial" w:hAnsi="Arial" w:cs="Arial"/>
          <w:sz w:val="24"/>
          <w:szCs w:val="24"/>
        </w:rPr>
        <w:t>р.п.Усть</w:t>
      </w:r>
      <w:proofErr w:type="spellEnd"/>
      <w:r w:rsidRPr="00B07E6F">
        <w:rPr>
          <w:rFonts w:ascii="Arial" w:hAnsi="Arial" w:cs="Arial"/>
          <w:sz w:val="24"/>
          <w:szCs w:val="24"/>
        </w:rPr>
        <w:t xml:space="preserve">-Уда            </w:t>
      </w:r>
      <w:proofErr w:type="gramStart"/>
      <w:r w:rsidRPr="00B07E6F">
        <w:rPr>
          <w:rFonts w:ascii="Arial" w:hAnsi="Arial" w:cs="Arial"/>
          <w:sz w:val="24"/>
          <w:szCs w:val="24"/>
        </w:rPr>
        <w:t xml:space="preserve"> </w:t>
      </w:r>
      <w:r w:rsidR="00F71E4D" w:rsidRPr="00B07E6F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B07E6F">
        <w:rPr>
          <w:rFonts w:ascii="Arial" w:hAnsi="Arial" w:cs="Arial"/>
          <w:sz w:val="24"/>
          <w:szCs w:val="24"/>
        </w:rPr>
        <w:t>___»</w:t>
      </w:r>
      <w:r w:rsidRPr="00B07E6F">
        <w:rPr>
          <w:rFonts w:ascii="Arial" w:hAnsi="Arial" w:cs="Arial"/>
          <w:sz w:val="24"/>
          <w:szCs w:val="24"/>
          <w:lang w:val="en-US"/>
        </w:rPr>
        <w:t> </w:t>
      </w:r>
      <w:r w:rsidRPr="00B07E6F">
        <w:rPr>
          <w:rFonts w:ascii="Arial" w:hAnsi="Arial" w:cs="Arial"/>
          <w:sz w:val="24"/>
          <w:szCs w:val="24"/>
        </w:rPr>
        <w:t>___________</w:t>
      </w:r>
      <w:r w:rsidRPr="00B07E6F">
        <w:rPr>
          <w:rFonts w:ascii="Arial" w:hAnsi="Arial" w:cs="Arial"/>
          <w:sz w:val="24"/>
          <w:szCs w:val="24"/>
          <w:lang w:val="en-US"/>
        </w:rPr>
        <w:t> </w:t>
      </w:r>
      <w:r w:rsidRPr="00B07E6F">
        <w:rPr>
          <w:rFonts w:ascii="Arial" w:hAnsi="Arial" w:cs="Arial"/>
          <w:sz w:val="24"/>
          <w:szCs w:val="24"/>
        </w:rPr>
        <w:t>20__</w:t>
      </w:r>
      <w:r w:rsidRPr="00B07E6F">
        <w:rPr>
          <w:rFonts w:ascii="Arial" w:hAnsi="Arial" w:cs="Arial"/>
          <w:sz w:val="24"/>
          <w:szCs w:val="24"/>
          <w:lang w:val="en-US"/>
        </w:rPr>
        <w:t> </w:t>
      </w:r>
      <w:r w:rsidRPr="00B07E6F">
        <w:rPr>
          <w:rFonts w:ascii="Arial" w:hAnsi="Arial" w:cs="Arial"/>
          <w:sz w:val="24"/>
          <w:szCs w:val="24"/>
        </w:rPr>
        <w:t>года</w:t>
      </w:r>
      <w:r w:rsidRPr="00B07E6F">
        <w:rPr>
          <w:rFonts w:ascii="Arial" w:hAnsi="Arial" w:cs="Arial"/>
          <w:sz w:val="24"/>
          <w:szCs w:val="24"/>
        </w:rPr>
        <w:br/>
      </w: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Администрация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(далее – администрация) в лице мэра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________________, действующего на основании  Устава районного муниципального образования «Усть-Удинский район»,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заключили настоящее соглашение.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1. Предмет соглашения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B71454" w:rsidP="00B714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AF2DB3" w:rsidRPr="00B07E6F">
        <w:rPr>
          <w:rFonts w:ascii="Arial" w:hAnsi="Arial" w:cs="Arial"/>
        </w:rPr>
        <w:t>По настоящему соглашению администрация предоставляет получателю грант в рамках реализации мероприятия «Поддержка начинающих – гранты начинающим на создание собственного бизнеса» в размере _________ (______________________)</w:t>
      </w:r>
      <w:r w:rsidR="00AF2DB3" w:rsidRPr="00B07E6F">
        <w:rPr>
          <w:rFonts w:ascii="Arial" w:hAnsi="Arial" w:cs="Arial"/>
          <w:i/>
        </w:rPr>
        <w:t xml:space="preserve"> </w:t>
      </w:r>
      <w:r w:rsidR="00AF2DB3" w:rsidRPr="00B07E6F">
        <w:rPr>
          <w:rFonts w:ascii="Arial" w:hAnsi="Arial" w:cs="Arial"/>
        </w:rPr>
        <w:t>рублей (далее – грант), а получатель обеспечивает целевое использование гранта в соответствии со сметой расходов гранта (приложение №1 к настоящему соглашению).</w:t>
      </w:r>
    </w:p>
    <w:p w:rsidR="00AF2DB3" w:rsidRPr="00B07E6F" w:rsidRDefault="00AF2DB3" w:rsidP="00AF2DB3">
      <w:pPr>
        <w:ind w:firstLine="720"/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2. Права и обязанности сторон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lastRenderedPageBreak/>
        <w:t>2.1. Администрация: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а) предоставляет грант путем перечисления на расчетный счет получателя в кредитной организации (банке); 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б) проводит проверки соблюдения получателем условий, целей и порядка предоставления гранта согласно Порядку 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 (далее – Порядок);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в) в соответствии с Порядком направляет получателю требование о возврате в доход бюджета полученного гранта в случае: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нарушения получателем условий, установленных при предоставлении гранта;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если грант перечислен на основании ложных сведений, недостоверных или поддельных документов;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нецелевого расходования средств гранта;</w:t>
      </w:r>
    </w:p>
    <w:p w:rsidR="00AF2DB3" w:rsidRPr="00B07E6F" w:rsidRDefault="00B71454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достижения</w:t>
      </w:r>
      <w:r w:rsidR="00AF2DB3" w:rsidRPr="00B07E6F">
        <w:rPr>
          <w:rFonts w:ascii="Arial" w:hAnsi="Arial" w:cs="Arial"/>
        </w:rPr>
        <w:t xml:space="preserve"> целевых индикаторов, предусмотренных подпунктом «г» пункта 2.2 настоящего соглашения;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осуществления предпринимательской деятельности по виду деятельности, на который запрашивается субсидия, менее 3 (трех) лет со дня получения гранта;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грант не использован в 20</w:t>
      </w:r>
      <w:r w:rsidRPr="00B07E6F">
        <w:rPr>
          <w:rFonts w:ascii="Arial" w:hAnsi="Arial" w:cs="Arial"/>
        </w:rPr>
        <w:softHyphen/>
        <w:t xml:space="preserve"> ___г.</w:t>
      </w:r>
      <w:r w:rsidRPr="00B07E6F">
        <w:rPr>
          <w:rFonts w:ascii="Arial" w:hAnsi="Arial" w:cs="Arial"/>
        </w:rPr>
        <w:softHyphen/>
        <w:t>;</w:t>
      </w:r>
    </w:p>
    <w:p w:rsidR="00AF2DB3" w:rsidRPr="00B07E6F" w:rsidRDefault="00B71454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предоставления</w:t>
      </w:r>
      <w:r w:rsidR="00AF2DB3" w:rsidRPr="00B07E6F">
        <w:rPr>
          <w:rFonts w:ascii="Arial" w:hAnsi="Arial" w:cs="Arial"/>
        </w:rPr>
        <w:t xml:space="preserve"> получателем отчетов и документов к ним, в соответствии </w:t>
      </w:r>
      <w:r w:rsidR="00F71E4D" w:rsidRPr="00B07E6F">
        <w:rPr>
          <w:rFonts w:ascii="Arial" w:hAnsi="Arial" w:cs="Arial"/>
        </w:rPr>
        <w:t>с подпунктами</w:t>
      </w:r>
      <w:r w:rsidR="00AF2DB3" w:rsidRPr="00B07E6F">
        <w:rPr>
          <w:rFonts w:ascii="Arial" w:hAnsi="Arial" w:cs="Arial"/>
        </w:rPr>
        <w:t xml:space="preserve"> «в» и «д» пункта 2.2 настоящего соглашения;</w:t>
      </w:r>
    </w:p>
    <w:p w:rsidR="00AF2DB3" w:rsidRPr="00B07E6F" w:rsidRDefault="00B71454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непредставления</w:t>
      </w:r>
      <w:r w:rsidR="00AF2DB3" w:rsidRPr="00B07E6F">
        <w:rPr>
          <w:rFonts w:ascii="Arial" w:hAnsi="Arial" w:cs="Arial"/>
        </w:rPr>
        <w:t xml:space="preserve"> получателем информации в соответствии с подпунктом «е» пункта 2.2 настоящего соглашения;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г) в соответствии с Порядком направляет получателю требование о возврате в доход бюджета остатка полученного гранта в случае, если получатель использовал грант  в 20___г. не в полном объеме;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д) </w:t>
      </w:r>
      <w:r w:rsidR="005F0005" w:rsidRPr="00B07E6F">
        <w:rPr>
          <w:rFonts w:ascii="Arial" w:hAnsi="Arial" w:cs="Arial"/>
        </w:rPr>
        <w:t xml:space="preserve"> производит взыскание полученного гранта в судебном порядке в соответствии с законодательством Российской Федерации </w:t>
      </w:r>
      <w:r w:rsidRPr="00B07E6F">
        <w:rPr>
          <w:rFonts w:ascii="Arial" w:hAnsi="Arial" w:cs="Arial"/>
        </w:rPr>
        <w:t xml:space="preserve">в случае невозврата его получателем в соответствии с требованием, указанным в подпунктах «в» и «г» пункта 2.1 </w:t>
      </w:r>
      <w:r w:rsidR="00D807B8" w:rsidRPr="00B07E6F">
        <w:rPr>
          <w:rFonts w:ascii="Arial" w:hAnsi="Arial" w:cs="Arial"/>
        </w:rPr>
        <w:t>настоящего соглашения.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2.2. Получатель:</w:t>
      </w:r>
    </w:p>
    <w:p w:rsidR="00AF2DB3" w:rsidRPr="00B07E6F" w:rsidRDefault="00AF2DB3" w:rsidP="009876B2">
      <w:pPr>
        <w:pStyle w:val="ConsPlusNormal"/>
        <w:ind w:firstLine="540"/>
        <w:jc w:val="both"/>
        <w:rPr>
          <w:sz w:val="24"/>
          <w:szCs w:val="24"/>
        </w:rPr>
      </w:pPr>
      <w:r w:rsidRPr="00B07E6F">
        <w:rPr>
          <w:sz w:val="24"/>
          <w:szCs w:val="24"/>
        </w:rPr>
        <w:t>а) после поступления гранта на расчетный счет получателя в кредитной организации (банке) обеспечивает целевое использование гранта в текущем году в соответствии со сметой расходов гранта (приложение №1 к настоящему соглашению)</w:t>
      </w:r>
      <w:r w:rsidR="009876B2" w:rsidRPr="00B07E6F">
        <w:rPr>
          <w:sz w:val="24"/>
          <w:szCs w:val="24"/>
        </w:rPr>
        <w:t>. Запрещается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B07E6F">
        <w:rPr>
          <w:sz w:val="24"/>
          <w:szCs w:val="24"/>
        </w:rPr>
        <w:t>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б)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в) в течение 20 дней после использования гранта предоставляет администрации отчет об использовании гранта по форме в соответствии с приложением №2 к настоящему соглашению. Все листы отчета должны быть прошиты и пронумерованы, скреплены печатью (при наличии печати) и подписаны получателем; 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г) обеспечивает достижение следующих целевых индикаторов через 12 месяцев после поступления гранта на расчетный счет получателя в кредитной организации (банке):</w:t>
      </w: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объем налоговых отчислений и отчислений в Пенсионный фонд Российской Федерации, Фонд социального страхования Российской Федерации, Федеральный Фонд обязательного медицинского страхования за 12 месяцев со дня поступления гранта на расчетный счет: ____________ </w:t>
      </w:r>
      <w:r w:rsidR="00F71E4D" w:rsidRPr="00B07E6F">
        <w:rPr>
          <w:rFonts w:ascii="Arial" w:hAnsi="Arial" w:cs="Arial"/>
        </w:rPr>
        <w:t>(_</w:t>
      </w:r>
      <w:r w:rsidRPr="00B07E6F">
        <w:rPr>
          <w:rFonts w:ascii="Arial" w:hAnsi="Arial" w:cs="Arial"/>
        </w:rPr>
        <w:t>________) рублей;</w:t>
      </w: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lastRenderedPageBreak/>
        <w:t xml:space="preserve">количество сохраняемых рабочих мест в течение 12 месяцев после поступления гранта на расчетный счет:________ ед.;  </w:t>
      </w: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количество вновь созданных рабочих мест (включая вновь зарегистрированных индивидуальных предпринимателей)  в течение 12 месяцев после поступления гранта на расчетный счет:_____ ед. Создаваемые рабочие места должны быть сохранены в течение 12 месяцев после поступления гранта на расчетный счет получателя в кредитной организации (банке);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д) в течение месяца по истечении 12 месяцев после поступления гранта на расчетный счет получателя в кредитной организации (банке) представляет администрации отчет о достижении целевых индикаторов, указанных в подпункте «г» пункта 2.2 настоящего соглашения по форме в соответствии с приложением №3 к настоящему соглашению. Все листы отчета должны быть прошиты и пронумерованы, скреплены печатью (при наличии печати) и подписаны получателем;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е) предоставляет по запросу администрации, ревизионного отдела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района, контрольно-счетного органа районного муниципального образования «Усть-Удинский район» и в установленные ими сроки информацию и документы, необходимые для проведения проверок соблюдения условий, целей и порядка предоставления гранта согласно Порядку;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ё) дает согласие на осуществление администрацией, ревизионным отделом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и контрольно-счетным органом районного муниципального образования «Усть-Удинский район» проверок соблюдения условий, целей и порядка предоставления гранта получателем и оказывает содействие администрации, ревизионному отделу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и контрольно-счетному органу районного муниципального образования «Усть-Удинский район» при проведении проверки соблюдения условий, целей и порядка предоставления гранта получателем;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ж) осуществляет предпринимательскую деятельность по виду деятельности, на который запрашивается грант, не менее 3 (трех) лет со дня получения гранта;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з) возвращает в доход бюджета полученный грант в течение 30 дней со дня получения соответствующего требования от администрации в случае: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нарушения получателем условий, установленных при предоставлении гранта;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если грант перечислен на основании ложных сведений, недостоверных или поддельных документов;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нецелевого расходования средств гранта;</w:t>
      </w:r>
    </w:p>
    <w:p w:rsidR="00AF2DB3" w:rsidRPr="00B07E6F" w:rsidRDefault="00B71454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достижения</w:t>
      </w:r>
      <w:r w:rsidR="00AF2DB3" w:rsidRPr="00B07E6F">
        <w:rPr>
          <w:rFonts w:ascii="Arial" w:hAnsi="Arial" w:cs="Arial"/>
        </w:rPr>
        <w:t xml:space="preserve"> целевых индикаторов, предусмотренных подпунктом «г» пункта 2.2 настоящего соглашения;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осуществления предпринимательской деятельности по виду деятельности, на который запрашивается грант, менее 3 (трех) лет со дня получения гранта;</w:t>
      </w:r>
    </w:p>
    <w:p w:rsidR="00AF2DB3" w:rsidRPr="00B07E6F" w:rsidRDefault="00B71454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предоставления</w:t>
      </w:r>
      <w:r w:rsidR="00AF2DB3" w:rsidRPr="00B07E6F">
        <w:rPr>
          <w:rFonts w:ascii="Arial" w:hAnsi="Arial" w:cs="Arial"/>
        </w:rPr>
        <w:t xml:space="preserve"> получателем отчетов и документов к ним, в соответствии </w:t>
      </w:r>
      <w:r w:rsidR="00F71E4D" w:rsidRPr="00B07E6F">
        <w:rPr>
          <w:rFonts w:ascii="Arial" w:hAnsi="Arial" w:cs="Arial"/>
        </w:rPr>
        <w:t>с подпунктами</w:t>
      </w:r>
      <w:r w:rsidR="00AF2DB3" w:rsidRPr="00B07E6F">
        <w:rPr>
          <w:rFonts w:ascii="Arial" w:hAnsi="Arial" w:cs="Arial"/>
        </w:rPr>
        <w:t xml:space="preserve"> «в» и «д» пункта 2.2 настоящего соглашения;</w:t>
      </w:r>
    </w:p>
    <w:p w:rsidR="00AF2DB3" w:rsidRPr="00B07E6F" w:rsidRDefault="00B71454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не предоставления</w:t>
      </w:r>
      <w:r w:rsidR="00AF2DB3" w:rsidRPr="00B07E6F">
        <w:rPr>
          <w:rFonts w:ascii="Arial" w:hAnsi="Arial" w:cs="Arial"/>
        </w:rPr>
        <w:t xml:space="preserve"> получателем информации в соответствии с подпунктом «е» пункта 2.2 настоящего соглашения;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и) возвращает в доход бюджета полученный грант в течение 30 дней со дня получения требования администрации о возврате суммы предоставленного гранта, если грант не использован в 20___г.;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к) возвращает в доход бюджета остаток полученного гранта в течение 30 дней со дня получения требования администрации о возврате суммы предоставленного гранта, если грант использован в 20___г. не в полном объеме;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л) в случае нецелевого использования гранта обеспечивает выполнение принятых по настоящему соглашению обязательств за счет собственных средств.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2.3. Получатель вправе участвовать в проводимых администрацией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проверках по исполнению условий, целей и порядка предоставления гранта.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3. Проверка ревизионным отдел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и контрольно-счетным органом районного муниципального образования «Усть-Удинский район»  соблюдения условий, целей и порядка предоставления гранта получателем.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3.1. Ревизионный отдел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 проводит обязательную проверку соблюдения условий, целей и порядка предоставления гранта получателем в соответствии с Положением о ревизионном отделе финансового управления администрации </w:t>
      </w:r>
      <w:proofErr w:type="spellStart"/>
      <w:r w:rsidRPr="00B07E6F">
        <w:rPr>
          <w:rFonts w:ascii="Arial" w:hAnsi="Arial" w:cs="Arial"/>
        </w:rPr>
        <w:t>Усть-Удинского</w:t>
      </w:r>
      <w:proofErr w:type="spellEnd"/>
      <w:r w:rsidRPr="00B07E6F">
        <w:rPr>
          <w:rFonts w:ascii="Arial" w:hAnsi="Arial" w:cs="Arial"/>
        </w:rPr>
        <w:t xml:space="preserve"> района.</w:t>
      </w:r>
    </w:p>
    <w:p w:rsidR="00AF2DB3" w:rsidRPr="00B07E6F" w:rsidRDefault="00AF2DB3" w:rsidP="00AF2DB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07E6F">
        <w:rPr>
          <w:rFonts w:ascii="Arial" w:hAnsi="Arial" w:cs="Arial"/>
        </w:rPr>
        <w:t>3.2. Контрольно-счетный орган районного муниципального образования «Усть-Удинский район» проводит обязательную проверку соблюдения условий, целей и порядка предоставления гранта получателем в соответствии с Положением о Контрольно-счетном органе районного муниципального образования «Усть-Удинский район».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4. Ответственность сторон</w:t>
      </w:r>
    </w:p>
    <w:p w:rsidR="00B71454" w:rsidRPr="00B07E6F" w:rsidRDefault="00B71454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ind w:firstLine="540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F2DB3" w:rsidRPr="00B07E6F" w:rsidRDefault="00AF2DB3" w:rsidP="00AF2DB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B07E6F">
        <w:rPr>
          <w:rFonts w:ascii="Arial" w:eastAsia="Times New Roman" w:hAnsi="Arial" w:cs="Arial"/>
          <w:color w:val="auto"/>
        </w:rPr>
        <w:t xml:space="preserve">4.2. Получатель несет ответственность за достоверность информации, представляемой администрации </w:t>
      </w:r>
      <w:proofErr w:type="spellStart"/>
      <w:r w:rsidRPr="00B07E6F">
        <w:rPr>
          <w:rFonts w:ascii="Arial" w:eastAsia="Times New Roman" w:hAnsi="Arial" w:cs="Arial"/>
          <w:color w:val="auto"/>
        </w:rPr>
        <w:t>Усть-Удинского</w:t>
      </w:r>
      <w:proofErr w:type="spellEnd"/>
      <w:r w:rsidRPr="00B07E6F">
        <w:rPr>
          <w:rFonts w:ascii="Arial" w:eastAsia="Times New Roman" w:hAnsi="Arial" w:cs="Arial"/>
          <w:color w:val="auto"/>
        </w:rPr>
        <w:t xml:space="preserve"> района в соответствии с законодательством Российской Федерации.</w:t>
      </w:r>
    </w:p>
    <w:p w:rsidR="00AF2DB3" w:rsidRPr="00B07E6F" w:rsidRDefault="00AF2DB3" w:rsidP="00AF2DB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B07E6F">
        <w:rPr>
          <w:rFonts w:ascii="Arial" w:eastAsia="Times New Roman" w:hAnsi="Arial" w:cs="Arial"/>
          <w:color w:val="auto"/>
        </w:rPr>
        <w:t>4.3. 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 неэффективное использование полученного гранта.</w:t>
      </w:r>
    </w:p>
    <w:p w:rsidR="00AF2DB3" w:rsidRPr="00B07E6F" w:rsidRDefault="00AF2DB3" w:rsidP="00AF2DB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B07E6F">
        <w:rPr>
          <w:rFonts w:ascii="Arial" w:eastAsia="Times New Roman" w:hAnsi="Arial" w:cs="Arial"/>
          <w:color w:val="auto"/>
        </w:rPr>
        <w:t>4.4.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5. Срок действия соглашения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5.1.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6. Порядок рассмотрения споров</w:t>
      </w:r>
    </w:p>
    <w:p w:rsidR="00AF2DB3" w:rsidRPr="00B07E6F" w:rsidRDefault="00AF2DB3" w:rsidP="00AF2DB3">
      <w:pPr>
        <w:jc w:val="center"/>
        <w:rPr>
          <w:rFonts w:ascii="Arial" w:hAnsi="Arial" w:cs="Arial"/>
          <w:b/>
        </w:rPr>
      </w:pP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7. Заключительные положения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7.1. Внесение в настоящее соглашение изменений в связи с изменениями законодательства Российской Федерации осуществляется администрацией в </w:t>
      </w:r>
      <w:r w:rsidRPr="00B07E6F">
        <w:rPr>
          <w:rFonts w:ascii="Arial" w:hAnsi="Arial" w:cs="Arial"/>
        </w:rPr>
        <w:lastRenderedPageBreak/>
        <w:t>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7.2. Иные, не предусмотренные пунктом 7.1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AF2DB3" w:rsidRPr="00B07E6F" w:rsidRDefault="00AF2DB3" w:rsidP="00AF2DB3">
      <w:pPr>
        <w:ind w:firstLine="708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8. Адреса и реквизиты сторон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F2DB3" w:rsidRPr="00B07E6F" w:rsidTr="00B842B1">
        <w:tc>
          <w:tcPr>
            <w:tcW w:w="4644" w:type="dxa"/>
          </w:tcPr>
          <w:p w:rsidR="00AF2DB3" w:rsidRPr="00B07E6F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B07E6F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4926" w:type="dxa"/>
          </w:tcPr>
          <w:p w:rsidR="00AF2DB3" w:rsidRPr="00B07E6F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B07E6F">
              <w:rPr>
                <w:rFonts w:ascii="Arial" w:hAnsi="Arial" w:cs="Arial"/>
              </w:rPr>
              <w:t>Получатель:</w:t>
            </w:r>
          </w:p>
        </w:tc>
      </w:tr>
    </w:tbl>
    <w:p w:rsidR="00AF2DB3" w:rsidRPr="00B07E6F" w:rsidRDefault="00AF2DB3" w:rsidP="00AF2DB3">
      <w:pPr>
        <w:snapToGrid w:val="0"/>
        <w:jc w:val="right"/>
        <w:rPr>
          <w:rFonts w:ascii="Arial" w:hAnsi="Arial" w:cs="Arial"/>
        </w:rPr>
      </w:pPr>
    </w:p>
    <w:p w:rsidR="00AF2DB3" w:rsidRPr="00F71E4D" w:rsidRDefault="00AF2DB3" w:rsidP="00AF2DB3">
      <w:pPr>
        <w:snapToGrid w:val="0"/>
        <w:ind w:left="5220"/>
        <w:jc w:val="both"/>
        <w:rPr>
          <w:rFonts w:ascii="Courier New" w:hAnsi="Courier New" w:cs="Courier New"/>
          <w:sz w:val="22"/>
          <w:szCs w:val="22"/>
        </w:rPr>
      </w:pPr>
      <w:r w:rsidRPr="00F71E4D">
        <w:rPr>
          <w:rFonts w:ascii="Courier New" w:hAnsi="Courier New" w:cs="Courier New"/>
          <w:sz w:val="22"/>
          <w:szCs w:val="22"/>
        </w:rPr>
        <w:t xml:space="preserve">Приложение №1 к Соглашению о предоставлении гранта субъекту малого предпринимательства в рамках реализации мероприятия «Поддержка начинающих </w:t>
      </w:r>
      <w:r w:rsidR="00F71E4D" w:rsidRPr="00F71E4D">
        <w:rPr>
          <w:rFonts w:ascii="Courier New" w:hAnsi="Courier New" w:cs="Courier New"/>
          <w:sz w:val="22"/>
          <w:szCs w:val="22"/>
        </w:rPr>
        <w:t>– гранты</w:t>
      </w:r>
      <w:r w:rsidRPr="00F71E4D">
        <w:rPr>
          <w:rFonts w:ascii="Courier New" w:hAnsi="Courier New" w:cs="Courier New"/>
          <w:sz w:val="22"/>
          <w:szCs w:val="22"/>
        </w:rPr>
        <w:t xml:space="preserve"> начинающим на создание собственного </w:t>
      </w:r>
      <w:r w:rsidR="00F71E4D" w:rsidRPr="00F71E4D">
        <w:rPr>
          <w:rFonts w:ascii="Courier New" w:hAnsi="Courier New" w:cs="Courier New"/>
          <w:sz w:val="22"/>
          <w:szCs w:val="22"/>
        </w:rPr>
        <w:t>бизнеса» от</w:t>
      </w:r>
      <w:r w:rsidRPr="00F71E4D">
        <w:rPr>
          <w:rFonts w:ascii="Courier New" w:hAnsi="Courier New" w:cs="Courier New"/>
          <w:sz w:val="22"/>
          <w:szCs w:val="22"/>
        </w:rPr>
        <w:t xml:space="preserve"> _________20___г. № _____</w:t>
      </w:r>
    </w:p>
    <w:p w:rsidR="00AF2DB3" w:rsidRPr="00B07E6F" w:rsidRDefault="00AF2DB3" w:rsidP="00AF2DB3">
      <w:pPr>
        <w:autoSpaceDE w:val="0"/>
        <w:jc w:val="center"/>
        <w:rPr>
          <w:rFonts w:ascii="Arial" w:hAnsi="Arial" w:cs="Arial"/>
        </w:rPr>
      </w:pPr>
    </w:p>
    <w:p w:rsidR="00AF2DB3" w:rsidRPr="00B07E6F" w:rsidRDefault="00AF2DB3" w:rsidP="00AF2DB3">
      <w:pPr>
        <w:autoSpaceDE w:val="0"/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Смета расходов гранта 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(</w:t>
      </w:r>
      <w:proofErr w:type="spellStart"/>
      <w:r w:rsidRPr="00B07E6F">
        <w:rPr>
          <w:rFonts w:ascii="Arial" w:hAnsi="Arial" w:cs="Arial"/>
        </w:rPr>
        <w:t>Times</w:t>
      </w:r>
      <w:proofErr w:type="spellEnd"/>
      <w:r w:rsidRPr="00B07E6F">
        <w:rPr>
          <w:rFonts w:ascii="Arial" w:hAnsi="Arial" w:cs="Arial"/>
        </w:rPr>
        <w:t xml:space="preserve"> </w:t>
      </w:r>
      <w:proofErr w:type="spellStart"/>
      <w:r w:rsidRPr="00B07E6F">
        <w:rPr>
          <w:rFonts w:ascii="Arial" w:hAnsi="Arial" w:cs="Arial"/>
        </w:rPr>
        <w:t>New</w:t>
      </w:r>
      <w:proofErr w:type="spellEnd"/>
      <w:r w:rsidRPr="00B07E6F">
        <w:rPr>
          <w:rFonts w:ascii="Arial" w:hAnsi="Arial" w:cs="Arial"/>
        </w:rPr>
        <w:t xml:space="preserve"> </w:t>
      </w:r>
      <w:r w:rsidRPr="00B07E6F">
        <w:rPr>
          <w:rFonts w:ascii="Arial" w:hAnsi="Arial" w:cs="Arial"/>
          <w:lang w:val="en-US"/>
        </w:rPr>
        <w:t>R</w:t>
      </w:r>
      <w:proofErr w:type="spellStart"/>
      <w:r w:rsidRPr="00B07E6F">
        <w:rPr>
          <w:rFonts w:ascii="Arial" w:hAnsi="Arial" w:cs="Arial"/>
        </w:rPr>
        <w:t>oman</w:t>
      </w:r>
      <w:proofErr w:type="spellEnd"/>
      <w:r w:rsidRPr="00B07E6F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07E6F">
          <w:rPr>
            <w:rFonts w:ascii="Arial" w:hAnsi="Arial" w:cs="Arial"/>
          </w:rPr>
          <w:t xml:space="preserve">12 </w:t>
        </w:r>
        <w:proofErr w:type="spellStart"/>
        <w:r w:rsidRPr="00B07E6F">
          <w:rPr>
            <w:rFonts w:ascii="Arial" w:hAnsi="Arial" w:cs="Arial"/>
            <w:lang w:val="en-US"/>
          </w:rPr>
          <w:t>pt</w:t>
        </w:r>
      </w:smartTag>
      <w:proofErr w:type="spellEnd"/>
      <w:r w:rsidRPr="00B07E6F">
        <w:rPr>
          <w:rFonts w:ascii="Arial" w:hAnsi="Arial" w:cs="Arial"/>
        </w:rPr>
        <w:t>)</w:t>
      </w:r>
    </w:p>
    <w:p w:rsidR="00AF2DB3" w:rsidRPr="00B07E6F" w:rsidRDefault="00AF2DB3" w:rsidP="00AF2DB3">
      <w:pPr>
        <w:autoSpaceDE w:val="0"/>
        <w:jc w:val="center"/>
        <w:rPr>
          <w:rFonts w:ascii="Arial" w:hAnsi="Arial" w:cs="Arial"/>
        </w:rPr>
      </w:pPr>
    </w:p>
    <w:p w:rsidR="00AF2DB3" w:rsidRPr="00B07E6F" w:rsidRDefault="00AF2DB3" w:rsidP="00AF2DB3">
      <w:pPr>
        <w:autoSpaceDE w:val="0"/>
        <w:jc w:val="center"/>
        <w:rPr>
          <w:rFonts w:ascii="Arial" w:hAnsi="Arial" w:cs="Arial"/>
        </w:rPr>
      </w:pPr>
    </w:p>
    <w:tbl>
      <w:tblPr>
        <w:tblW w:w="977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1301"/>
        <w:gridCol w:w="1440"/>
        <w:gridCol w:w="1455"/>
      </w:tblGrid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F2DB3" w:rsidRPr="00F71E4D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F2DB3" w:rsidRPr="00F71E4D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Стоимость,</w:t>
            </w:r>
          </w:p>
          <w:p w:rsidR="00AF2DB3" w:rsidRPr="00F71E4D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8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Итого размер гранта: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F2DB3" w:rsidRPr="00B07E6F" w:rsidRDefault="00AF2DB3" w:rsidP="00AF2DB3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F2DB3" w:rsidRPr="00B07E6F" w:rsidTr="00B842B1">
        <w:tc>
          <w:tcPr>
            <w:tcW w:w="4644" w:type="dxa"/>
          </w:tcPr>
          <w:p w:rsidR="00AF2DB3" w:rsidRPr="00B07E6F" w:rsidRDefault="00AF2DB3" w:rsidP="00B842B1">
            <w:pPr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</w:rPr>
            </w:pPr>
            <w:r w:rsidRPr="00B07E6F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4926" w:type="dxa"/>
          </w:tcPr>
          <w:p w:rsidR="00AF2DB3" w:rsidRPr="00B07E6F" w:rsidRDefault="00AF2DB3" w:rsidP="00B842B1">
            <w:pPr>
              <w:tabs>
                <w:tab w:val="left" w:pos="720"/>
              </w:tabs>
              <w:autoSpaceDE w:val="0"/>
              <w:snapToGrid w:val="0"/>
              <w:ind w:firstLine="36"/>
              <w:rPr>
                <w:rFonts w:ascii="Arial" w:hAnsi="Arial" w:cs="Arial"/>
              </w:rPr>
            </w:pPr>
            <w:r w:rsidRPr="00B07E6F">
              <w:rPr>
                <w:rFonts w:ascii="Arial" w:hAnsi="Arial" w:cs="Arial"/>
              </w:rPr>
              <w:t>Получатель:</w:t>
            </w:r>
          </w:p>
        </w:tc>
      </w:tr>
    </w:tbl>
    <w:p w:rsidR="00AF2DB3" w:rsidRPr="00B07E6F" w:rsidRDefault="00AF2DB3" w:rsidP="00AF2DB3">
      <w:pPr>
        <w:snapToGrid w:val="0"/>
        <w:jc w:val="right"/>
        <w:rPr>
          <w:rFonts w:ascii="Arial" w:hAnsi="Arial" w:cs="Arial"/>
        </w:rPr>
      </w:pPr>
    </w:p>
    <w:p w:rsidR="00AF2DB3" w:rsidRPr="00F71E4D" w:rsidRDefault="00AF2DB3" w:rsidP="00AF2DB3">
      <w:pPr>
        <w:snapToGrid w:val="0"/>
        <w:ind w:left="5220"/>
        <w:jc w:val="both"/>
        <w:rPr>
          <w:rFonts w:ascii="Courier New" w:hAnsi="Courier New" w:cs="Courier New"/>
          <w:sz w:val="22"/>
          <w:szCs w:val="22"/>
        </w:rPr>
      </w:pPr>
      <w:r w:rsidRPr="00F71E4D">
        <w:rPr>
          <w:rFonts w:ascii="Courier New" w:hAnsi="Courier New" w:cs="Courier New"/>
          <w:sz w:val="22"/>
          <w:szCs w:val="22"/>
        </w:rPr>
        <w:t xml:space="preserve">Приложение №2 к Соглашению о предоставлении гранта субъекту малого предпринимательства в рамках реализации мероприятия «Поддержка начинающих </w:t>
      </w:r>
      <w:r w:rsidR="00F71E4D" w:rsidRPr="00F71E4D">
        <w:rPr>
          <w:rFonts w:ascii="Courier New" w:hAnsi="Courier New" w:cs="Courier New"/>
          <w:sz w:val="22"/>
          <w:szCs w:val="22"/>
        </w:rPr>
        <w:t>– гранты</w:t>
      </w:r>
      <w:r w:rsidRPr="00F71E4D">
        <w:rPr>
          <w:rFonts w:ascii="Courier New" w:hAnsi="Courier New" w:cs="Courier New"/>
          <w:sz w:val="22"/>
          <w:szCs w:val="22"/>
        </w:rPr>
        <w:t xml:space="preserve"> начинающим на создание собственного бизнеса» от ________20___г. №____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Отчет об использовании гранта, предоставленного субъекту малого </w:t>
      </w:r>
      <w:r w:rsidR="00F71E4D" w:rsidRPr="00B07E6F">
        <w:rPr>
          <w:rFonts w:ascii="Arial" w:hAnsi="Arial" w:cs="Arial"/>
        </w:rPr>
        <w:t>предпринимательства в</w:t>
      </w:r>
      <w:r w:rsidRPr="00B07E6F">
        <w:rPr>
          <w:rFonts w:ascii="Arial" w:hAnsi="Arial" w:cs="Arial"/>
        </w:rPr>
        <w:t xml:space="preserve"> 20__ году в рамках реализации </w:t>
      </w:r>
      <w:r w:rsidR="00F71E4D" w:rsidRPr="00B07E6F">
        <w:rPr>
          <w:rFonts w:ascii="Arial" w:hAnsi="Arial" w:cs="Arial"/>
        </w:rPr>
        <w:t>мероприятия «</w:t>
      </w:r>
      <w:r w:rsidRPr="00B07E6F">
        <w:rPr>
          <w:rFonts w:ascii="Arial" w:hAnsi="Arial" w:cs="Arial"/>
        </w:rPr>
        <w:t xml:space="preserve">Поддержка начинающих </w:t>
      </w:r>
      <w:r w:rsidR="00F71E4D" w:rsidRPr="00B07E6F">
        <w:rPr>
          <w:rFonts w:ascii="Arial" w:hAnsi="Arial" w:cs="Arial"/>
        </w:rPr>
        <w:t>– гранты</w:t>
      </w:r>
      <w:r w:rsidRPr="00B07E6F">
        <w:rPr>
          <w:rFonts w:ascii="Arial" w:hAnsi="Arial" w:cs="Arial"/>
        </w:rPr>
        <w:t xml:space="preserve"> начинающим на создание собственного бизнеса»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(</w:t>
      </w:r>
      <w:proofErr w:type="spellStart"/>
      <w:r w:rsidRPr="00B07E6F">
        <w:rPr>
          <w:rFonts w:ascii="Arial" w:hAnsi="Arial" w:cs="Arial"/>
        </w:rPr>
        <w:t>Times</w:t>
      </w:r>
      <w:proofErr w:type="spellEnd"/>
      <w:r w:rsidRPr="00B07E6F">
        <w:rPr>
          <w:rFonts w:ascii="Arial" w:hAnsi="Arial" w:cs="Arial"/>
        </w:rPr>
        <w:t xml:space="preserve"> </w:t>
      </w:r>
      <w:proofErr w:type="spellStart"/>
      <w:r w:rsidRPr="00B07E6F">
        <w:rPr>
          <w:rFonts w:ascii="Arial" w:hAnsi="Arial" w:cs="Arial"/>
        </w:rPr>
        <w:t>New</w:t>
      </w:r>
      <w:proofErr w:type="spellEnd"/>
      <w:r w:rsidRPr="00B07E6F">
        <w:rPr>
          <w:rFonts w:ascii="Arial" w:hAnsi="Arial" w:cs="Arial"/>
        </w:rPr>
        <w:t xml:space="preserve"> </w:t>
      </w:r>
      <w:r w:rsidRPr="00B07E6F">
        <w:rPr>
          <w:rFonts w:ascii="Arial" w:hAnsi="Arial" w:cs="Arial"/>
          <w:lang w:val="en-US"/>
        </w:rPr>
        <w:t>R</w:t>
      </w:r>
      <w:proofErr w:type="spellStart"/>
      <w:r w:rsidRPr="00B07E6F">
        <w:rPr>
          <w:rFonts w:ascii="Arial" w:hAnsi="Arial" w:cs="Arial"/>
        </w:rPr>
        <w:t>oman</w:t>
      </w:r>
      <w:proofErr w:type="spellEnd"/>
      <w:r w:rsidRPr="00B07E6F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07E6F">
          <w:rPr>
            <w:rFonts w:ascii="Arial" w:hAnsi="Arial" w:cs="Arial"/>
          </w:rPr>
          <w:t xml:space="preserve">12 </w:t>
        </w:r>
        <w:proofErr w:type="spellStart"/>
        <w:r w:rsidRPr="00B07E6F">
          <w:rPr>
            <w:rFonts w:ascii="Arial" w:hAnsi="Arial" w:cs="Arial"/>
            <w:lang w:val="en-US"/>
          </w:rPr>
          <w:t>pt</w:t>
        </w:r>
      </w:smartTag>
      <w:proofErr w:type="spellEnd"/>
      <w:r w:rsidRPr="00B07E6F">
        <w:rPr>
          <w:rFonts w:ascii="Arial" w:hAnsi="Arial" w:cs="Arial"/>
        </w:rPr>
        <w:t>.)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Соглашение: от___________________20___года №_______________</w:t>
      </w: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Получатель гранта:__________________________________________</w:t>
      </w:r>
    </w:p>
    <w:p w:rsidR="00AF2DB3" w:rsidRPr="00B07E6F" w:rsidRDefault="00AF2DB3" w:rsidP="00AF2DB3">
      <w:pPr>
        <w:rPr>
          <w:rFonts w:ascii="Arial" w:hAnsi="Arial" w:cs="Arial"/>
          <w:vertAlign w:val="superscript"/>
        </w:rPr>
      </w:pPr>
      <w:r w:rsidRPr="00B07E6F">
        <w:rPr>
          <w:rFonts w:ascii="Arial" w:hAnsi="Arial" w:cs="Arial"/>
          <w:vertAlign w:val="superscript"/>
        </w:rPr>
        <w:t xml:space="preserve">                                                                                             (полное наименование)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Дата поступления гранта: ___________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Поступило гранта: __________________ руб.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Израсходовано гранта:_______________ руб.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lastRenderedPageBreak/>
        <w:t>Остаток гранта: _____________________ руб.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tbl>
      <w:tblPr>
        <w:tblW w:w="977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1301"/>
        <w:gridCol w:w="1440"/>
        <w:gridCol w:w="1455"/>
      </w:tblGrid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F2DB3" w:rsidRPr="00F71E4D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F2DB3" w:rsidRPr="00F71E4D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Стоимость,</w:t>
            </w:r>
          </w:p>
          <w:p w:rsidR="00AF2DB3" w:rsidRPr="00F71E4D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rPr>
          <w:cantSplit/>
          <w:trHeight w:val="23"/>
        </w:trPr>
        <w:tc>
          <w:tcPr>
            <w:tcW w:w="8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Итого израсходовано гранта: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F71E4D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К отчету приложены копии документов, подтверждающих целевое использование средств гранта</w:t>
      </w:r>
      <w:r w:rsidRPr="00B07E6F">
        <w:rPr>
          <w:rStyle w:val="a8"/>
          <w:rFonts w:ascii="Arial" w:hAnsi="Arial" w:cs="Arial"/>
        </w:rPr>
        <w:footnoteReference w:id="1"/>
      </w:r>
      <w:r w:rsidRPr="00B07E6F">
        <w:rPr>
          <w:rFonts w:ascii="Arial" w:hAnsi="Arial" w:cs="Arial"/>
        </w:rPr>
        <w:t>: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1. ______________________________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2. ______________________________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…</w:t>
      </w: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Дата представления отчета: ____________</w:t>
      </w:r>
    </w:p>
    <w:p w:rsidR="00AF2DB3" w:rsidRPr="00B07E6F" w:rsidRDefault="00AF2DB3" w:rsidP="00AF2DB3">
      <w:pPr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 (____________________)</w:t>
      </w: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 (подпись главного бухгалтера)                      (расшифровка подписи)</w:t>
      </w:r>
    </w:p>
    <w:p w:rsidR="00AF2DB3" w:rsidRPr="00B07E6F" w:rsidRDefault="00AF2DB3" w:rsidP="00AF2DB3">
      <w:pPr>
        <w:autoSpaceDE w:val="0"/>
        <w:ind w:firstLine="540"/>
        <w:jc w:val="both"/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______________________________(____________________)</w:t>
      </w: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(подпись руководителя/ИП)        МП            (расшифровка подписи)</w:t>
      </w:r>
    </w:p>
    <w:p w:rsidR="00AF2DB3" w:rsidRPr="00B07E6F" w:rsidRDefault="00AF2DB3" w:rsidP="00AF2DB3">
      <w:pPr>
        <w:rPr>
          <w:rFonts w:ascii="Arial" w:hAnsi="Arial" w:cs="Arial"/>
        </w:rPr>
      </w:pPr>
    </w:p>
    <w:p w:rsidR="00AF2DB3" w:rsidRPr="00F71E4D" w:rsidRDefault="00AF2DB3" w:rsidP="00AF2DB3">
      <w:pPr>
        <w:snapToGrid w:val="0"/>
        <w:ind w:left="5220"/>
        <w:jc w:val="both"/>
        <w:rPr>
          <w:rFonts w:ascii="Courier New" w:hAnsi="Courier New" w:cs="Courier New"/>
          <w:sz w:val="22"/>
          <w:szCs w:val="22"/>
        </w:rPr>
      </w:pPr>
      <w:r w:rsidRPr="00F71E4D">
        <w:rPr>
          <w:rFonts w:ascii="Courier New" w:hAnsi="Courier New" w:cs="Courier New"/>
          <w:sz w:val="22"/>
          <w:szCs w:val="22"/>
        </w:rPr>
        <w:t xml:space="preserve">Приложение №3 к Соглашению о предоставлении гранта субъекту малого предпринимательства в рамках реализации мероприятия «Поддержка начинающих </w:t>
      </w:r>
      <w:r w:rsidR="00F71E4D" w:rsidRPr="00F71E4D">
        <w:rPr>
          <w:rFonts w:ascii="Courier New" w:hAnsi="Courier New" w:cs="Courier New"/>
          <w:sz w:val="22"/>
          <w:szCs w:val="22"/>
        </w:rPr>
        <w:t>– гранты</w:t>
      </w:r>
      <w:r w:rsidRPr="00F71E4D">
        <w:rPr>
          <w:rFonts w:ascii="Courier New" w:hAnsi="Courier New" w:cs="Courier New"/>
          <w:sz w:val="22"/>
          <w:szCs w:val="22"/>
        </w:rPr>
        <w:t xml:space="preserve"> начинающим на создание собственного бизнеса» от ________20___г. № _____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Отчет о достижении целевых индикаторов в течение 12 месяцев с даты получения гранта, предоставленного субъекту малого предпринимательства в 20__ году в рамках реализации </w:t>
      </w:r>
      <w:r w:rsidR="00F71E4D" w:rsidRPr="00B07E6F">
        <w:rPr>
          <w:rFonts w:ascii="Arial" w:hAnsi="Arial" w:cs="Arial"/>
        </w:rPr>
        <w:t>мероприятия «</w:t>
      </w:r>
      <w:r w:rsidRPr="00B07E6F">
        <w:rPr>
          <w:rFonts w:ascii="Arial" w:hAnsi="Arial" w:cs="Arial"/>
        </w:rPr>
        <w:t>Поддержка начинающих- гранты начинающим на создание собственного бизнеса»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  <w:r w:rsidRPr="00B07E6F">
        <w:rPr>
          <w:rFonts w:ascii="Arial" w:hAnsi="Arial" w:cs="Arial"/>
        </w:rPr>
        <w:t>(</w:t>
      </w:r>
      <w:proofErr w:type="spellStart"/>
      <w:r w:rsidRPr="00B07E6F">
        <w:rPr>
          <w:rFonts w:ascii="Arial" w:hAnsi="Arial" w:cs="Arial"/>
        </w:rPr>
        <w:t>Times</w:t>
      </w:r>
      <w:proofErr w:type="spellEnd"/>
      <w:r w:rsidRPr="00B07E6F">
        <w:rPr>
          <w:rFonts w:ascii="Arial" w:hAnsi="Arial" w:cs="Arial"/>
        </w:rPr>
        <w:t xml:space="preserve"> </w:t>
      </w:r>
      <w:proofErr w:type="spellStart"/>
      <w:r w:rsidRPr="00B07E6F">
        <w:rPr>
          <w:rFonts w:ascii="Arial" w:hAnsi="Arial" w:cs="Arial"/>
        </w:rPr>
        <w:t>New</w:t>
      </w:r>
      <w:proofErr w:type="spellEnd"/>
      <w:r w:rsidRPr="00B07E6F">
        <w:rPr>
          <w:rFonts w:ascii="Arial" w:hAnsi="Arial" w:cs="Arial"/>
        </w:rPr>
        <w:t xml:space="preserve"> </w:t>
      </w:r>
      <w:r w:rsidRPr="00B07E6F">
        <w:rPr>
          <w:rFonts w:ascii="Arial" w:hAnsi="Arial" w:cs="Arial"/>
          <w:lang w:val="en-US"/>
        </w:rPr>
        <w:t>R</w:t>
      </w:r>
      <w:proofErr w:type="spellStart"/>
      <w:r w:rsidRPr="00B07E6F">
        <w:rPr>
          <w:rFonts w:ascii="Arial" w:hAnsi="Arial" w:cs="Arial"/>
        </w:rPr>
        <w:t>oman</w:t>
      </w:r>
      <w:proofErr w:type="spellEnd"/>
      <w:r w:rsidRPr="00B07E6F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07E6F">
          <w:rPr>
            <w:rFonts w:ascii="Arial" w:hAnsi="Arial" w:cs="Arial"/>
          </w:rPr>
          <w:t xml:space="preserve">12 </w:t>
        </w:r>
        <w:proofErr w:type="spellStart"/>
        <w:r w:rsidRPr="00B07E6F">
          <w:rPr>
            <w:rFonts w:ascii="Arial" w:hAnsi="Arial" w:cs="Arial"/>
            <w:lang w:val="en-US"/>
          </w:rPr>
          <w:t>pt</w:t>
        </w:r>
      </w:smartTag>
      <w:proofErr w:type="spellEnd"/>
      <w:r w:rsidRPr="00B07E6F">
        <w:rPr>
          <w:rFonts w:ascii="Arial" w:hAnsi="Arial" w:cs="Arial"/>
        </w:rPr>
        <w:t>)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Соглашение: от___________________20___года №________________</w:t>
      </w:r>
    </w:p>
    <w:p w:rsidR="00AF2DB3" w:rsidRPr="00B07E6F" w:rsidRDefault="00AF2DB3" w:rsidP="00AF2DB3">
      <w:pPr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Получатель гранта:__________________________________________________________</w:t>
      </w:r>
    </w:p>
    <w:p w:rsidR="00AF2DB3" w:rsidRPr="00B07E6F" w:rsidRDefault="00AF2DB3" w:rsidP="00AF2DB3">
      <w:pPr>
        <w:rPr>
          <w:rFonts w:ascii="Arial" w:hAnsi="Arial" w:cs="Arial"/>
          <w:vertAlign w:val="superscript"/>
        </w:rPr>
      </w:pPr>
      <w:r w:rsidRPr="00B07E6F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Дата поступления гранта: _________</w:t>
      </w:r>
    </w:p>
    <w:p w:rsidR="00AF2DB3" w:rsidRPr="00B07E6F" w:rsidRDefault="00AF2DB3" w:rsidP="00AF2DB3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505"/>
        <w:gridCol w:w="1392"/>
        <w:gridCol w:w="1440"/>
        <w:gridCol w:w="2170"/>
      </w:tblGrid>
      <w:tr w:rsidR="00AF2DB3" w:rsidRPr="00F71E4D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Целевой индикатор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Отклонение от плана, % </w:t>
            </w:r>
          </w:p>
        </w:tc>
      </w:tr>
      <w:tr w:rsidR="00AF2DB3" w:rsidRPr="00F71E4D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гр.1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(гр.4/гр.3*100-100)</w:t>
            </w:r>
          </w:p>
        </w:tc>
      </w:tr>
      <w:tr w:rsidR="00AF2DB3" w:rsidRPr="00F71E4D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Объем налоговых отчислений и отчислений в Пенсионный фонд Российской Федерации, Фонд социального страхования Российской Федерации, Федеральный </w:t>
            </w:r>
            <w:r w:rsidR="00F71E4D" w:rsidRPr="00F71E4D">
              <w:rPr>
                <w:rFonts w:ascii="Courier New" w:hAnsi="Courier New" w:cs="Courier New"/>
                <w:sz w:val="22"/>
                <w:szCs w:val="22"/>
              </w:rPr>
              <w:t>фонд обязательного</w:t>
            </w: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 медицинского страхования за 12 месяцев со </w:t>
            </w:r>
            <w:r w:rsidR="00F71E4D" w:rsidRPr="00F71E4D">
              <w:rPr>
                <w:rFonts w:ascii="Courier New" w:hAnsi="Courier New" w:cs="Courier New"/>
                <w:sz w:val="22"/>
                <w:szCs w:val="22"/>
              </w:rPr>
              <w:t>дня поступления</w:t>
            </w: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 гранта на расчетный </w:t>
            </w:r>
            <w:r w:rsidR="00F71E4D" w:rsidRPr="00F71E4D">
              <w:rPr>
                <w:rFonts w:ascii="Courier New" w:hAnsi="Courier New" w:cs="Courier New"/>
                <w:sz w:val="22"/>
                <w:szCs w:val="22"/>
              </w:rPr>
              <w:t>счет,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Количество сохраненных рабочих мест в течение 12 месяцев после поступления гранта на расчетный счет,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F71E4D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="00F71E4D" w:rsidRPr="00F71E4D">
              <w:rPr>
                <w:rFonts w:ascii="Courier New" w:hAnsi="Courier New" w:cs="Courier New"/>
                <w:sz w:val="22"/>
                <w:szCs w:val="22"/>
              </w:rPr>
              <w:t>предпринимателей) в</w:t>
            </w:r>
            <w:r w:rsidRPr="00F71E4D">
              <w:rPr>
                <w:rFonts w:ascii="Courier New" w:hAnsi="Courier New" w:cs="Courier New"/>
                <w:sz w:val="22"/>
                <w:szCs w:val="22"/>
              </w:rPr>
              <w:t xml:space="preserve"> течение 12 месяцев после поступления гранта на расчетный счет,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F71E4D" w:rsidRDefault="00AF2DB3" w:rsidP="00B842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ind w:firstLine="709"/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К отчету приложены копии документов, подтверждающих фактическое значение целевых индикаторов</w:t>
      </w:r>
      <w:r w:rsidRPr="00B07E6F">
        <w:rPr>
          <w:rStyle w:val="a8"/>
          <w:rFonts w:ascii="Arial" w:hAnsi="Arial" w:cs="Arial"/>
        </w:rPr>
        <w:footnoteReference w:id="2"/>
      </w:r>
      <w:r w:rsidRPr="00B07E6F">
        <w:rPr>
          <w:rFonts w:ascii="Arial" w:hAnsi="Arial" w:cs="Arial"/>
        </w:rPr>
        <w:t>: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1. ______________________________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2. ______________________________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…</w:t>
      </w:r>
    </w:p>
    <w:p w:rsidR="00AF2DB3" w:rsidRPr="00B07E6F" w:rsidRDefault="00AF2DB3" w:rsidP="00AF2DB3">
      <w:pPr>
        <w:jc w:val="both"/>
        <w:rPr>
          <w:rFonts w:ascii="Arial" w:hAnsi="Arial" w:cs="Arial"/>
        </w:rPr>
      </w:pPr>
    </w:p>
    <w:p w:rsidR="00AF2DB3" w:rsidRPr="00B07E6F" w:rsidRDefault="00AF2DB3" w:rsidP="00AF2DB3">
      <w:pPr>
        <w:jc w:val="both"/>
        <w:rPr>
          <w:rFonts w:ascii="Arial" w:hAnsi="Arial" w:cs="Arial"/>
        </w:rPr>
      </w:pPr>
      <w:r w:rsidRPr="00B07E6F">
        <w:rPr>
          <w:rFonts w:ascii="Arial" w:hAnsi="Arial" w:cs="Arial"/>
        </w:rPr>
        <w:t>Дата представления отчета: _________</w:t>
      </w:r>
    </w:p>
    <w:p w:rsidR="00AF2DB3" w:rsidRPr="00B07E6F" w:rsidRDefault="00AF2DB3" w:rsidP="00AF2DB3">
      <w:pPr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 (____________________)</w:t>
      </w: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 (подпись главного бухгалтера)                      (расшифровка подписи)</w:t>
      </w:r>
    </w:p>
    <w:p w:rsidR="00AF2DB3" w:rsidRPr="00B07E6F" w:rsidRDefault="00AF2DB3" w:rsidP="00AF2DB3">
      <w:pPr>
        <w:rPr>
          <w:rFonts w:ascii="Arial" w:hAnsi="Arial" w:cs="Arial"/>
        </w:rPr>
      </w:pPr>
    </w:p>
    <w:p w:rsidR="00AF2DB3" w:rsidRPr="00B07E6F" w:rsidRDefault="00AF2DB3" w:rsidP="00AF2DB3">
      <w:pPr>
        <w:rPr>
          <w:rFonts w:ascii="Arial" w:hAnsi="Arial" w:cs="Arial"/>
        </w:rPr>
      </w:pPr>
      <w:r w:rsidRPr="00B07E6F">
        <w:rPr>
          <w:rFonts w:ascii="Arial" w:hAnsi="Arial" w:cs="Arial"/>
        </w:rPr>
        <w:t>______________________________(____________________)</w:t>
      </w:r>
    </w:p>
    <w:p w:rsidR="00A87A61" w:rsidRPr="00B07E6F" w:rsidRDefault="00AF2DB3" w:rsidP="001B7192">
      <w:pPr>
        <w:rPr>
          <w:rFonts w:ascii="Arial" w:hAnsi="Arial" w:cs="Arial"/>
        </w:rPr>
      </w:pPr>
      <w:r w:rsidRPr="00B07E6F">
        <w:rPr>
          <w:rFonts w:ascii="Arial" w:hAnsi="Arial" w:cs="Arial"/>
        </w:rPr>
        <w:t xml:space="preserve">  (подпись руководителя/ИП)        МП             (расшифровка подписи)</w:t>
      </w:r>
    </w:p>
    <w:sectPr w:rsidR="00A87A61" w:rsidRPr="00B07E6F" w:rsidSect="000C1C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80" w:rsidRDefault="00572980">
      <w:r>
        <w:separator/>
      </w:r>
    </w:p>
  </w:endnote>
  <w:endnote w:type="continuationSeparator" w:id="0">
    <w:p w:rsidR="00572980" w:rsidRDefault="0057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80" w:rsidRDefault="00572980">
      <w:r>
        <w:separator/>
      </w:r>
    </w:p>
  </w:footnote>
  <w:footnote w:type="continuationSeparator" w:id="0">
    <w:p w:rsidR="00572980" w:rsidRDefault="00572980">
      <w:r>
        <w:continuationSeparator/>
      </w:r>
    </w:p>
  </w:footnote>
  <w:footnote w:id="1">
    <w:p w:rsidR="00AF2DB3" w:rsidRDefault="00AF2DB3" w:rsidP="00AF2DB3">
      <w:pPr>
        <w:pStyle w:val="a6"/>
        <w:jc w:val="both"/>
      </w:pPr>
      <w:r>
        <w:rPr>
          <w:rStyle w:val="a8"/>
        </w:rPr>
        <w:footnoteRef/>
      </w:r>
      <w:r>
        <w:t xml:space="preserve"> Копии документов, подтверждающих целевое использование средств гранта должны быть заверены получателем гранта.</w:t>
      </w:r>
    </w:p>
  </w:footnote>
  <w:footnote w:id="2">
    <w:p w:rsidR="00AF2DB3" w:rsidRDefault="00AF2DB3" w:rsidP="00AF2DB3">
      <w:pPr>
        <w:pStyle w:val="a6"/>
        <w:jc w:val="both"/>
      </w:pPr>
      <w:r>
        <w:rPr>
          <w:rStyle w:val="a8"/>
        </w:rPr>
        <w:footnoteRef/>
      </w:r>
      <w:r>
        <w:t xml:space="preserve"> Копии документов, подтверждающих фактическое значение целевых индикаторов должны быть заверены получателем гранта.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29142B21"/>
    <w:multiLevelType w:val="hybridMultilevel"/>
    <w:tmpl w:val="F4866C06"/>
    <w:lvl w:ilvl="0" w:tplc="8B4E94C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4B7B"/>
    <w:multiLevelType w:val="hybridMultilevel"/>
    <w:tmpl w:val="9A9AA01E"/>
    <w:lvl w:ilvl="0" w:tplc="A290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62226"/>
    <w:multiLevelType w:val="hybridMultilevel"/>
    <w:tmpl w:val="65142ECE"/>
    <w:lvl w:ilvl="0" w:tplc="E6062030">
      <w:start w:val="1"/>
      <w:numFmt w:val="decimal"/>
      <w:lvlText w:val="1.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4766554D"/>
    <w:multiLevelType w:val="multilevel"/>
    <w:tmpl w:val="37B8E49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30A79D1"/>
    <w:multiLevelType w:val="multilevel"/>
    <w:tmpl w:val="0F0A4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644F75F7"/>
    <w:multiLevelType w:val="hybridMultilevel"/>
    <w:tmpl w:val="D7264A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2">
    <w:nsid w:val="6CF40E84"/>
    <w:multiLevelType w:val="hybridMultilevel"/>
    <w:tmpl w:val="3FF29BBE"/>
    <w:lvl w:ilvl="0" w:tplc="DA32634C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83"/>
    <w:rsid w:val="000001A1"/>
    <w:rsid w:val="00000514"/>
    <w:rsid w:val="0000137B"/>
    <w:rsid w:val="0000207C"/>
    <w:rsid w:val="00002C32"/>
    <w:rsid w:val="0000414C"/>
    <w:rsid w:val="000042BC"/>
    <w:rsid w:val="00004A81"/>
    <w:rsid w:val="0000552E"/>
    <w:rsid w:val="00005689"/>
    <w:rsid w:val="00007B87"/>
    <w:rsid w:val="000102E6"/>
    <w:rsid w:val="0001194F"/>
    <w:rsid w:val="000149D5"/>
    <w:rsid w:val="00014DE0"/>
    <w:rsid w:val="00014E3D"/>
    <w:rsid w:val="00015235"/>
    <w:rsid w:val="00016248"/>
    <w:rsid w:val="000164FB"/>
    <w:rsid w:val="0001696B"/>
    <w:rsid w:val="00016A65"/>
    <w:rsid w:val="000177EF"/>
    <w:rsid w:val="00022016"/>
    <w:rsid w:val="000227D4"/>
    <w:rsid w:val="000237FA"/>
    <w:rsid w:val="00023ED8"/>
    <w:rsid w:val="0002475D"/>
    <w:rsid w:val="0002497D"/>
    <w:rsid w:val="000259BE"/>
    <w:rsid w:val="00026376"/>
    <w:rsid w:val="00030629"/>
    <w:rsid w:val="00030E47"/>
    <w:rsid w:val="000318F3"/>
    <w:rsid w:val="0003203F"/>
    <w:rsid w:val="000326B9"/>
    <w:rsid w:val="000326D9"/>
    <w:rsid w:val="00032F1C"/>
    <w:rsid w:val="0003339A"/>
    <w:rsid w:val="00034363"/>
    <w:rsid w:val="00034532"/>
    <w:rsid w:val="00035144"/>
    <w:rsid w:val="00035595"/>
    <w:rsid w:val="00037B7E"/>
    <w:rsid w:val="00037FA7"/>
    <w:rsid w:val="00037FCB"/>
    <w:rsid w:val="0004097C"/>
    <w:rsid w:val="00041361"/>
    <w:rsid w:val="000416E9"/>
    <w:rsid w:val="000428FB"/>
    <w:rsid w:val="00042999"/>
    <w:rsid w:val="000431D0"/>
    <w:rsid w:val="00043CEE"/>
    <w:rsid w:val="000449BF"/>
    <w:rsid w:val="000469C4"/>
    <w:rsid w:val="0005191B"/>
    <w:rsid w:val="00051A7B"/>
    <w:rsid w:val="00051F8B"/>
    <w:rsid w:val="0005247A"/>
    <w:rsid w:val="000528E9"/>
    <w:rsid w:val="00052DCB"/>
    <w:rsid w:val="00052E63"/>
    <w:rsid w:val="00052EC0"/>
    <w:rsid w:val="00053A18"/>
    <w:rsid w:val="000564F1"/>
    <w:rsid w:val="0005677F"/>
    <w:rsid w:val="0005740C"/>
    <w:rsid w:val="00057651"/>
    <w:rsid w:val="000576FE"/>
    <w:rsid w:val="00057C3A"/>
    <w:rsid w:val="00060E89"/>
    <w:rsid w:val="00061DEF"/>
    <w:rsid w:val="00062FDB"/>
    <w:rsid w:val="000631AB"/>
    <w:rsid w:val="000636A8"/>
    <w:rsid w:val="000637EF"/>
    <w:rsid w:val="00065918"/>
    <w:rsid w:val="00066212"/>
    <w:rsid w:val="000668E3"/>
    <w:rsid w:val="00067E62"/>
    <w:rsid w:val="00070A92"/>
    <w:rsid w:val="0007207D"/>
    <w:rsid w:val="000721BB"/>
    <w:rsid w:val="000746F3"/>
    <w:rsid w:val="0007492F"/>
    <w:rsid w:val="000757CD"/>
    <w:rsid w:val="00077F8B"/>
    <w:rsid w:val="0008109A"/>
    <w:rsid w:val="000826E6"/>
    <w:rsid w:val="000834D3"/>
    <w:rsid w:val="000838EE"/>
    <w:rsid w:val="00083902"/>
    <w:rsid w:val="000839A8"/>
    <w:rsid w:val="000846A3"/>
    <w:rsid w:val="00085577"/>
    <w:rsid w:val="00085F03"/>
    <w:rsid w:val="000863DC"/>
    <w:rsid w:val="00086751"/>
    <w:rsid w:val="000869F9"/>
    <w:rsid w:val="00086FF8"/>
    <w:rsid w:val="0009068F"/>
    <w:rsid w:val="0009096E"/>
    <w:rsid w:val="0009167B"/>
    <w:rsid w:val="000923BC"/>
    <w:rsid w:val="000924A5"/>
    <w:rsid w:val="0009290C"/>
    <w:rsid w:val="00094EFE"/>
    <w:rsid w:val="00095DD2"/>
    <w:rsid w:val="00096C08"/>
    <w:rsid w:val="000A0BF9"/>
    <w:rsid w:val="000A237F"/>
    <w:rsid w:val="000A2C05"/>
    <w:rsid w:val="000A3DA8"/>
    <w:rsid w:val="000A4A6D"/>
    <w:rsid w:val="000A65D1"/>
    <w:rsid w:val="000A6793"/>
    <w:rsid w:val="000A6EBB"/>
    <w:rsid w:val="000B0A4A"/>
    <w:rsid w:val="000B20D8"/>
    <w:rsid w:val="000B2422"/>
    <w:rsid w:val="000B256A"/>
    <w:rsid w:val="000B2909"/>
    <w:rsid w:val="000B2EDA"/>
    <w:rsid w:val="000B3DDE"/>
    <w:rsid w:val="000B432A"/>
    <w:rsid w:val="000B46F6"/>
    <w:rsid w:val="000B50E0"/>
    <w:rsid w:val="000B54F7"/>
    <w:rsid w:val="000B66F0"/>
    <w:rsid w:val="000B6BE2"/>
    <w:rsid w:val="000B7C1B"/>
    <w:rsid w:val="000C0051"/>
    <w:rsid w:val="000C098B"/>
    <w:rsid w:val="000C0D89"/>
    <w:rsid w:val="000C1C45"/>
    <w:rsid w:val="000C1D00"/>
    <w:rsid w:val="000C3541"/>
    <w:rsid w:val="000C357E"/>
    <w:rsid w:val="000C3A56"/>
    <w:rsid w:val="000C3F4E"/>
    <w:rsid w:val="000C43C3"/>
    <w:rsid w:val="000C52C0"/>
    <w:rsid w:val="000C70D0"/>
    <w:rsid w:val="000C7E82"/>
    <w:rsid w:val="000D017A"/>
    <w:rsid w:val="000D0185"/>
    <w:rsid w:val="000D0B05"/>
    <w:rsid w:val="000D37EE"/>
    <w:rsid w:val="000D4C42"/>
    <w:rsid w:val="000D51B6"/>
    <w:rsid w:val="000D5BC4"/>
    <w:rsid w:val="000D7497"/>
    <w:rsid w:val="000E02CA"/>
    <w:rsid w:val="000E03CA"/>
    <w:rsid w:val="000E1798"/>
    <w:rsid w:val="000E1F0C"/>
    <w:rsid w:val="000E2FC6"/>
    <w:rsid w:val="000E3558"/>
    <w:rsid w:val="000E3620"/>
    <w:rsid w:val="000E4877"/>
    <w:rsid w:val="000E4EE5"/>
    <w:rsid w:val="000E508A"/>
    <w:rsid w:val="000E50BD"/>
    <w:rsid w:val="000E6016"/>
    <w:rsid w:val="000E6C47"/>
    <w:rsid w:val="000E6EA3"/>
    <w:rsid w:val="000F08E0"/>
    <w:rsid w:val="000F0939"/>
    <w:rsid w:val="000F0A9A"/>
    <w:rsid w:val="000F1691"/>
    <w:rsid w:val="000F2A62"/>
    <w:rsid w:val="000F31A6"/>
    <w:rsid w:val="000F36FA"/>
    <w:rsid w:val="000F4304"/>
    <w:rsid w:val="000F5A31"/>
    <w:rsid w:val="000F6B52"/>
    <w:rsid w:val="000F6D52"/>
    <w:rsid w:val="000F6F40"/>
    <w:rsid w:val="000F72DF"/>
    <w:rsid w:val="000F7DA9"/>
    <w:rsid w:val="001003B0"/>
    <w:rsid w:val="00101D77"/>
    <w:rsid w:val="0010202A"/>
    <w:rsid w:val="001024A2"/>
    <w:rsid w:val="00104376"/>
    <w:rsid w:val="00105DF7"/>
    <w:rsid w:val="00105E1C"/>
    <w:rsid w:val="0010700C"/>
    <w:rsid w:val="00110258"/>
    <w:rsid w:val="00110750"/>
    <w:rsid w:val="00110AD0"/>
    <w:rsid w:val="0011119D"/>
    <w:rsid w:val="00112F93"/>
    <w:rsid w:val="001136E3"/>
    <w:rsid w:val="00113889"/>
    <w:rsid w:val="001160F2"/>
    <w:rsid w:val="0011628F"/>
    <w:rsid w:val="001208C4"/>
    <w:rsid w:val="00120FA9"/>
    <w:rsid w:val="00121164"/>
    <w:rsid w:val="00122830"/>
    <w:rsid w:val="001232F5"/>
    <w:rsid w:val="0012354B"/>
    <w:rsid w:val="00124376"/>
    <w:rsid w:val="0012767F"/>
    <w:rsid w:val="001277B1"/>
    <w:rsid w:val="001278DF"/>
    <w:rsid w:val="00130935"/>
    <w:rsid w:val="00131E72"/>
    <w:rsid w:val="00131E8B"/>
    <w:rsid w:val="00132313"/>
    <w:rsid w:val="00132CEE"/>
    <w:rsid w:val="00133067"/>
    <w:rsid w:val="00134601"/>
    <w:rsid w:val="0013523F"/>
    <w:rsid w:val="00135326"/>
    <w:rsid w:val="00137032"/>
    <w:rsid w:val="001372D4"/>
    <w:rsid w:val="0013770F"/>
    <w:rsid w:val="00137BB9"/>
    <w:rsid w:val="0014023C"/>
    <w:rsid w:val="00141173"/>
    <w:rsid w:val="00141297"/>
    <w:rsid w:val="0014179F"/>
    <w:rsid w:val="00141FBB"/>
    <w:rsid w:val="00142736"/>
    <w:rsid w:val="00143C43"/>
    <w:rsid w:val="001464DB"/>
    <w:rsid w:val="00147172"/>
    <w:rsid w:val="0014744A"/>
    <w:rsid w:val="00150869"/>
    <w:rsid w:val="00151CCD"/>
    <w:rsid w:val="001521E8"/>
    <w:rsid w:val="00152208"/>
    <w:rsid w:val="0015264B"/>
    <w:rsid w:val="00152C90"/>
    <w:rsid w:val="0015443C"/>
    <w:rsid w:val="00154768"/>
    <w:rsid w:val="001566B8"/>
    <w:rsid w:val="00160108"/>
    <w:rsid w:val="00160240"/>
    <w:rsid w:val="00160DB9"/>
    <w:rsid w:val="001622F2"/>
    <w:rsid w:val="00162634"/>
    <w:rsid w:val="00163279"/>
    <w:rsid w:val="001655FC"/>
    <w:rsid w:val="001666E8"/>
    <w:rsid w:val="00166D1A"/>
    <w:rsid w:val="001677A1"/>
    <w:rsid w:val="00171D6E"/>
    <w:rsid w:val="001720B4"/>
    <w:rsid w:val="00174789"/>
    <w:rsid w:val="00175982"/>
    <w:rsid w:val="00175AEA"/>
    <w:rsid w:val="00175F44"/>
    <w:rsid w:val="00176054"/>
    <w:rsid w:val="00176211"/>
    <w:rsid w:val="0017631B"/>
    <w:rsid w:val="0017722E"/>
    <w:rsid w:val="00177C6C"/>
    <w:rsid w:val="001805D7"/>
    <w:rsid w:val="00180946"/>
    <w:rsid w:val="0018113B"/>
    <w:rsid w:val="00181D5C"/>
    <w:rsid w:val="001823D3"/>
    <w:rsid w:val="0018264D"/>
    <w:rsid w:val="00182E88"/>
    <w:rsid w:val="0018301A"/>
    <w:rsid w:val="00183B85"/>
    <w:rsid w:val="00185644"/>
    <w:rsid w:val="0018634A"/>
    <w:rsid w:val="00186751"/>
    <w:rsid w:val="00186BE6"/>
    <w:rsid w:val="00187245"/>
    <w:rsid w:val="00187F39"/>
    <w:rsid w:val="00190C91"/>
    <w:rsid w:val="001916FC"/>
    <w:rsid w:val="00191B11"/>
    <w:rsid w:val="00192F43"/>
    <w:rsid w:val="001962FE"/>
    <w:rsid w:val="0019683F"/>
    <w:rsid w:val="00196A2C"/>
    <w:rsid w:val="00197538"/>
    <w:rsid w:val="00197BA0"/>
    <w:rsid w:val="00197BD0"/>
    <w:rsid w:val="001A05B8"/>
    <w:rsid w:val="001A2004"/>
    <w:rsid w:val="001A38C2"/>
    <w:rsid w:val="001A5048"/>
    <w:rsid w:val="001A57F9"/>
    <w:rsid w:val="001A5C28"/>
    <w:rsid w:val="001A746A"/>
    <w:rsid w:val="001A762D"/>
    <w:rsid w:val="001B01C5"/>
    <w:rsid w:val="001B08B7"/>
    <w:rsid w:val="001B14F1"/>
    <w:rsid w:val="001B2828"/>
    <w:rsid w:val="001B29E0"/>
    <w:rsid w:val="001B2C2C"/>
    <w:rsid w:val="001B3879"/>
    <w:rsid w:val="001B4093"/>
    <w:rsid w:val="001B453E"/>
    <w:rsid w:val="001B4AF2"/>
    <w:rsid w:val="001B5A13"/>
    <w:rsid w:val="001B62B7"/>
    <w:rsid w:val="001B7192"/>
    <w:rsid w:val="001B7DFE"/>
    <w:rsid w:val="001C01E1"/>
    <w:rsid w:val="001C0DE4"/>
    <w:rsid w:val="001C195E"/>
    <w:rsid w:val="001C2804"/>
    <w:rsid w:val="001C31E7"/>
    <w:rsid w:val="001C4862"/>
    <w:rsid w:val="001C4D8B"/>
    <w:rsid w:val="001C5F13"/>
    <w:rsid w:val="001C7992"/>
    <w:rsid w:val="001D0603"/>
    <w:rsid w:val="001D2306"/>
    <w:rsid w:val="001D30CD"/>
    <w:rsid w:val="001D3655"/>
    <w:rsid w:val="001D36D2"/>
    <w:rsid w:val="001D4AB4"/>
    <w:rsid w:val="001D4CA8"/>
    <w:rsid w:val="001D53F6"/>
    <w:rsid w:val="001D5CC0"/>
    <w:rsid w:val="001D5CF1"/>
    <w:rsid w:val="001E116C"/>
    <w:rsid w:val="001E1348"/>
    <w:rsid w:val="001E1D98"/>
    <w:rsid w:val="001E4065"/>
    <w:rsid w:val="001E45D3"/>
    <w:rsid w:val="001E4D94"/>
    <w:rsid w:val="001E626B"/>
    <w:rsid w:val="001E6282"/>
    <w:rsid w:val="001F0811"/>
    <w:rsid w:val="001F0C92"/>
    <w:rsid w:val="001F1197"/>
    <w:rsid w:val="001F12DE"/>
    <w:rsid w:val="001F1DB4"/>
    <w:rsid w:val="001F3381"/>
    <w:rsid w:val="001F380D"/>
    <w:rsid w:val="001F42A7"/>
    <w:rsid w:val="001F460D"/>
    <w:rsid w:val="001F485E"/>
    <w:rsid w:val="001F7035"/>
    <w:rsid w:val="001F7575"/>
    <w:rsid w:val="001F7965"/>
    <w:rsid w:val="0020074B"/>
    <w:rsid w:val="00200DAF"/>
    <w:rsid w:val="0020187C"/>
    <w:rsid w:val="00201BE0"/>
    <w:rsid w:val="00202F44"/>
    <w:rsid w:val="00203E92"/>
    <w:rsid w:val="00204767"/>
    <w:rsid w:val="00204E8D"/>
    <w:rsid w:val="00205E84"/>
    <w:rsid w:val="00206E91"/>
    <w:rsid w:val="00210029"/>
    <w:rsid w:val="00210965"/>
    <w:rsid w:val="00210FEA"/>
    <w:rsid w:val="0021212D"/>
    <w:rsid w:val="00213177"/>
    <w:rsid w:val="002136E0"/>
    <w:rsid w:val="002143D6"/>
    <w:rsid w:val="00214774"/>
    <w:rsid w:val="00215860"/>
    <w:rsid w:val="0022053E"/>
    <w:rsid w:val="002231BB"/>
    <w:rsid w:val="00223524"/>
    <w:rsid w:val="002238F4"/>
    <w:rsid w:val="00225283"/>
    <w:rsid w:val="00225E9D"/>
    <w:rsid w:val="00226ADF"/>
    <w:rsid w:val="00226FA9"/>
    <w:rsid w:val="0022705A"/>
    <w:rsid w:val="00230105"/>
    <w:rsid w:val="00230590"/>
    <w:rsid w:val="002308DA"/>
    <w:rsid w:val="00230B7D"/>
    <w:rsid w:val="0023110D"/>
    <w:rsid w:val="002314B3"/>
    <w:rsid w:val="00233557"/>
    <w:rsid w:val="00234480"/>
    <w:rsid w:val="00235E03"/>
    <w:rsid w:val="00236C28"/>
    <w:rsid w:val="002370F7"/>
    <w:rsid w:val="002405E4"/>
    <w:rsid w:val="002408E6"/>
    <w:rsid w:val="00240A33"/>
    <w:rsid w:val="002410DB"/>
    <w:rsid w:val="0024176C"/>
    <w:rsid w:val="002418CF"/>
    <w:rsid w:val="00241D6A"/>
    <w:rsid w:val="00242BEA"/>
    <w:rsid w:val="00243224"/>
    <w:rsid w:val="00244077"/>
    <w:rsid w:val="0024525B"/>
    <w:rsid w:val="00246292"/>
    <w:rsid w:val="00246F6A"/>
    <w:rsid w:val="00250023"/>
    <w:rsid w:val="00250FD1"/>
    <w:rsid w:val="00251E89"/>
    <w:rsid w:val="00251EEC"/>
    <w:rsid w:val="00252496"/>
    <w:rsid w:val="00252892"/>
    <w:rsid w:val="0025295F"/>
    <w:rsid w:val="00253770"/>
    <w:rsid w:val="00255789"/>
    <w:rsid w:val="00257422"/>
    <w:rsid w:val="00260113"/>
    <w:rsid w:val="00260864"/>
    <w:rsid w:val="00261775"/>
    <w:rsid w:val="00261B8E"/>
    <w:rsid w:val="002624DB"/>
    <w:rsid w:val="00262E69"/>
    <w:rsid w:val="00264DFA"/>
    <w:rsid w:val="00265135"/>
    <w:rsid w:val="00265AE7"/>
    <w:rsid w:val="00265F05"/>
    <w:rsid w:val="00267FA3"/>
    <w:rsid w:val="00270139"/>
    <w:rsid w:val="0027158A"/>
    <w:rsid w:val="00272A7C"/>
    <w:rsid w:val="00273742"/>
    <w:rsid w:val="00274ADA"/>
    <w:rsid w:val="002763FC"/>
    <w:rsid w:val="00276FB7"/>
    <w:rsid w:val="0028058B"/>
    <w:rsid w:val="002815AC"/>
    <w:rsid w:val="002817B6"/>
    <w:rsid w:val="00281FC4"/>
    <w:rsid w:val="00283B3C"/>
    <w:rsid w:val="00283F57"/>
    <w:rsid w:val="00285321"/>
    <w:rsid w:val="002865CE"/>
    <w:rsid w:val="00290CE7"/>
    <w:rsid w:val="00291086"/>
    <w:rsid w:val="00292DCB"/>
    <w:rsid w:val="00293B25"/>
    <w:rsid w:val="00294824"/>
    <w:rsid w:val="00295691"/>
    <w:rsid w:val="00295946"/>
    <w:rsid w:val="00295AC4"/>
    <w:rsid w:val="00295D6D"/>
    <w:rsid w:val="0029786E"/>
    <w:rsid w:val="002A090C"/>
    <w:rsid w:val="002A0B98"/>
    <w:rsid w:val="002A164C"/>
    <w:rsid w:val="002A1EA8"/>
    <w:rsid w:val="002A21CD"/>
    <w:rsid w:val="002A2687"/>
    <w:rsid w:val="002A2705"/>
    <w:rsid w:val="002A3AD8"/>
    <w:rsid w:val="002A4DB7"/>
    <w:rsid w:val="002A5E5F"/>
    <w:rsid w:val="002A5F7B"/>
    <w:rsid w:val="002A6451"/>
    <w:rsid w:val="002A70B7"/>
    <w:rsid w:val="002B038B"/>
    <w:rsid w:val="002B0F10"/>
    <w:rsid w:val="002B11E8"/>
    <w:rsid w:val="002B136A"/>
    <w:rsid w:val="002B15C0"/>
    <w:rsid w:val="002B1D3F"/>
    <w:rsid w:val="002B28E8"/>
    <w:rsid w:val="002B2932"/>
    <w:rsid w:val="002B3683"/>
    <w:rsid w:val="002B620A"/>
    <w:rsid w:val="002B6ECD"/>
    <w:rsid w:val="002B72DE"/>
    <w:rsid w:val="002C2164"/>
    <w:rsid w:val="002C480B"/>
    <w:rsid w:val="002D0501"/>
    <w:rsid w:val="002D3C73"/>
    <w:rsid w:val="002D4957"/>
    <w:rsid w:val="002D53B3"/>
    <w:rsid w:val="002D5B11"/>
    <w:rsid w:val="002D5EAD"/>
    <w:rsid w:val="002D6E37"/>
    <w:rsid w:val="002D6F95"/>
    <w:rsid w:val="002E109C"/>
    <w:rsid w:val="002E460A"/>
    <w:rsid w:val="002E4716"/>
    <w:rsid w:val="002E5715"/>
    <w:rsid w:val="002E66D6"/>
    <w:rsid w:val="002E7BEE"/>
    <w:rsid w:val="002E7E75"/>
    <w:rsid w:val="002E7ECE"/>
    <w:rsid w:val="002F15BF"/>
    <w:rsid w:val="002F46AE"/>
    <w:rsid w:val="002F4AAF"/>
    <w:rsid w:val="002F6E22"/>
    <w:rsid w:val="002F7651"/>
    <w:rsid w:val="0030144F"/>
    <w:rsid w:val="003019AC"/>
    <w:rsid w:val="00301CC4"/>
    <w:rsid w:val="00302446"/>
    <w:rsid w:val="00302A14"/>
    <w:rsid w:val="00302D05"/>
    <w:rsid w:val="003035D1"/>
    <w:rsid w:val="00304CA3"/>
    <w:rsid w:val="003059E5"/>
    <w:rsid w:val="00305AF3"/>
    <w:rsid w:val="00305BE4"/>
    <w:rsid w:val="003068CA"/>
    <w:rsid w:val="00306F37"/>
    <w:rsid w:val="00307FC3"/>
    <w:rsid w:val="003100A7"/>
    <w:rsid w:val="003102C4"/>
    <w:rsid w:val="0031190C"/>
    <w:rsid w:val="00311952"/>
    <w:rsid w:val="00312A43"/>
    <w:rsid w:val="003131CC"/>
    <w:rsid w:val="003146AE"/>
    <w:rsid w:val="0031531C"/>
    <w:rsid w:val="00315459"/>
    <w:rsid w:val="00315498"/>
    <w:rsid w:val="003156ED"/>
    <w:rsid w:val="00315D31"/>
    <w:rsid w:val="00317B7B"/>
    <w:rsid w:val="00317CF5"/>
    <w:rsid w:val="00320D29"/>
    <w:rsid w:val="00320E71"/>
    <w:rsid w:val="00321B9E"/>
    <w:rsid w:val="00321EF0"/>
    <w:rsid w:val="00322610"/>
    <w:rsid w:val="00323928"/>
    <w:rsid w:val="00324014"/>
    <w:rsid w:val="00325265"/>
    <w:rsid w:val="00325FAF"/>
    <w:rsid w:val="00326688"/>
    <w:rsid w:val="00331574"/>
    <w:rsid w:val="003317E1"/>
    <w:rsid w:val="003320E9"/>
    <w:rsid w:val="003325F6"/>
    <w:rsid w:val="003327B4"/>
    <w:rsid w:val="0033334D"/>
    <w:rsid w:val="00333404"/>
    <w:rsid w:val="0033447B"/>
    <w:rsid w:val="00334ADC"/>
    <w:rsid w:val="00334F60"/>
    <w:rsid w:val="00335B19"/>
    <w:rsid w:val="003370DE"/>
    <w:rsid w:val="003374CD"/>
    <w:rsid w:val="00340472"/>
    <w:rsid w:val="00340B4F"/>
    <w:rsid w:val="00341343"/>
    <w:rsid w:val="003418D7"/>
    <w:rsid w:val="003419BF"/>
    <w:rsid w:val="00342F2B"/>
    <w:rsid w:val="00343496"/>
    <w:rsid w:val="003441AD"/>
    <w:rsid w:val="003453C8"/>
    <w:rsid w:val="0034564F"/>
    <w:rsid w:val="00347DFF"/>
    <w:rsid w:val="00351F8B"/>
    <w:rsid w:val="00352B7F"/>
    <w:rsid w:val="00353D81"/>
    <w:rsid w:val="0035402B"/>
    <w:rsid w:val="00356E2E"/>
    <w:rsid w:val="00357F6F"/>
    <w:rsid w:val="00357FA8"/>
    <w:rsid w:val="003611E0"/>
    <w:rsid w:val="003622C7"/>
    <w:rsid w:val="003640AE"/>
    <w:rsid w:val="0036425E"/>
    <w:rsid w:val="00365321"/>
    <w:rsid w:val="00366626"/>
    <w:rsid w:val="0036711B"/>
    <w:rsid w:val="00367C01"/>
    <w:rsid w:val="00367F00"/>
    <w:rsid w:val="0037245A"/>
    <w:rsid w:val="003729DB"/>
    <w:rsid w:val="003747CF"/>
    <w:rsid w:val="00374CDA"/>
    <w:rsid w:val="00376680"/>
    <w:rsid w:val="00376DC3"/>
    <w:rsid w:val="0037735D"/>
    <w:rsid w:val="00377A50"/>
    <w:rsid w:val="00380917"/>
    <w:rsid w:val="003846EB"/>
    <w:rsid w:val="00384DB6"/>
    <w:rsid w:val="00384ECE"/>
    <w:rsid w:val="00387A73"/>
    <w:rsid w:val="00387FC4"/>
    <w:rsid w:val="0039028E"/>
    <w:rsid w:val="00391A3B"/>
    <w:rsid w:val="0039202D"/>
    <w:rsid w:val="00395933"/>
    <w:rsid w:val="003971B3"/>
    <w:rsid w:val="003A2334"/>
    <w:rsid w:val="003A33A7"/>
    <w:rsid w:val="003A7363"/>
    <w:rsid w:val="003A7F1F"/>
    <w:rsid w:val="003B0D1C"/>
    <w:rsid w:val="003B164D"/>
    <w:rsid w:val="003B17A8"/>
    <w:rsid w:val="003B1C0D"/>
    <w:rsid w:val="003B1C97"/>
    <w:rsid w:val="003B2531"/>
    <w:rsid w:val="003B31E8"/>
    <w:rsid w:val="003B323D"/>
    <w:rsid w:val="003B4513"/>
    <w:rsid w:val="003B47DB"/>
    <w:rsid w:val="003B50A2"/>
    <w:rsid w:val="003B60DE"/>
    <w:rsid w:val="003B6C4A"/>
    <w:rsid w:val="003B732E"/>
    <w:rsid w:val="003C0769"/>
    <w:rsid w:val="003C0EB9"/>
    <w:rsid w:val="003C1D62"/>
    <w:rsid w:val="003C2307"/>
    <w:rsid w:val="003C422D"/>
    <w:rsid w:val="003C4844"/>
    <w:rsid w:val="003C67D5"/>
    <w:rsid w:val="003D168F"/>
    <w:rsid w:val="003D1921"/>
    <w:rsid w:val="003D1947"/>
    <w:rsid w:val="003D1A65"/>
    <w:rsid w:val="003D1DC4"/>
    <w:rsid w:val="003D1E34"/>
    <w:rsid w:val="003D25D2"/>
    <w:rsid w:val="003D2CD3"/>
    <w:rsid w:val="003D2F1A"/>
    <w:rsid w:val="003D39D2"/>
    <w:rsid w:val="003D4871"/>
    <w:rsid w:val="003D51BB"/>
    <w:rsid w:val="003D5831"/>
    <w:rsid w:val="003E07B5"/>
    <w:rsid w:val="003E0DCC"/>
    <w:rsid w:val="003E14D7"/>
    <w:rsid w:val="003E501C"/>
    <w:rsid w:val="003E5250"/>
    <w:rsid w:val="003E6B67"/>
    <w:rsid w:val="003E6C62"/>
    <w:rsid w:val="003F1D31"/>
    <w:rsid w:val="003F2BBC"/>
    <w:rsid w:val="003F46F1"/>
    <w:rsid w:val="003F4D7F"/>
    <w:rsid w:val="003F7036"/>
    <w:rsid w:val="0040005A"/>
    <w:rsid w:val="00400766"/>
    <w:rsid w:val="004007BD"/>
    <w:rsid w:val="00401574"/>
    <w:rsid w:val="00401EE1"/>
    <w:rsid w:val="0040220E"/>
    <w:rsid w:val="00407321"/>
    <w:rsid w:val="00407DE6"/>
    <w:rsid w:val="00410D48"/>
    <w:rsid w:val="00410DAD"/>
    <w:rsid w:val="00411006"/>
    <w:rsid w:val="00411310"/>
    <w:rsid w:val="0041250F"/>
    <w:rsid w:val="0041462D"/>
    <w:rsid w:val="004167E3"/>
    <w:rsid w:val="004207E4"/>
    <w:rsid w:val="004208E0"/>
    <w:rsid w:val="00420EF1"/>
    <w:rsid w:val="00421F8C"/>
    <w:rsid w:val="0042231D"/>
    <w:rsid w:val="004250E8"/>
    <w:rsid w:val="00425385"/>
    <w:rsid w:val="004255B8"/>
    <w:rsid w:val="00425F27"/>
    <w:rsid w:val="00426DAC"/>
    <w:rsid w:val="004277AC"/>
    <w:rsid w:val="00431A7E"/>
    <w:rsid w:val="004351F2"/>
    <w:rsid w:val="0043555D"/>
    <w:rsid w:val="00440390"/>
    <w:rsid w:val="00443065"/>
    <w:rsid w:val="004444F8"/>
    <w:rsid w:val="004447CE"/>
    <w:rsid w:val="004468E2"/>
    <w:rsid w:val="0044750D"/>
    <w:rsid w:val="00447B3E"/>
    <w:rsid w:val="00450CE8"/>
    <w:rsid w:val="004540B5"/>
    <w:rsid w:val="00455BDE"/>
    <w:rsid w:val="00456086"/>
    <w:rsid w:val="004568C1"/>
    <w:rsid w:val="004606F7"/>
    <w:rsid w:val="00461666"/>
    <w:rsid w:val="0046258A"/>
    <w:rsid w:val="0046291C"/>
    <w:rsid w:val="00463046"/>
    <w:rsid w:val="00463467"/>
    <w:rsid w:val="00463A07"/>
    <w:rsid w:val="00463EE7"/>
    <w:rsid w:val="0046406A"/>
    <w:rsid w:val="004641EB"/>
    <w:rsid w:val="00464C21"/>
    <w:rsid w:val="00465042"/>
    <w:rsid w:val="004669CE"/>
    <w:rsid w:val="004678C7"/>
    <w:rsid w:val="004732DC"/>
    <w:rsid w:val="004737DC"/>
    <w:rsid w:val="004743F8"/>
    <w:rsid w:val="00476255"/>
    <w:rsid w:val="0048421D"/>
    <w:rsid w:val="004852FD"/>
    <w:rsid w:val="00485398"/>
    <w:rsid w:val="004871A8"/>
    <w:rsid w:val="004902B0"/>
    <w:rsid w:val="00493D89"/>
    <w:rsid w:val="00494932"/>
    <w:rsid w:val="00495A7C"/>
    <w:rsid w:val="00495D02"/>
    <w:rsid w:val="00496A2B"/>
    <w:rsid w:val="004A10D3"/>
    <w:rsid w:val="004A45B2"/>
    <w:rsid w:val="004A4884"/>
    <w:rsid w:val="004A4BB5"/>
    <w:rsid w:val="004A6799"/>
    <w:rsid w:val="004A71FB"/>
    <w:rsid w:val="004A7DFA"/>
    <w:rsid w:val="004B1841"/>
    <w:rsid w:val="004B18D8"/>
    <w:rsid w:val="004B1D24"/>
    <w:rsid w:val="004B2013"/>
    <w:rsid w:val="004B278C"/>
    <w:rsid w:val="004B2B05"/>
    <w:rsid w:val="004B45C9"/>
    <w:rsid w:val="004B45E4"/>
    <w:rsid w:val="004B46E1"/>
    <w:rsid w:val="004B522B"/>
    <w:rsid w:val="004B590C"/>
    <w:rsid w:val="004B7B26"/>
    <w:rsid w:val="004B7EEF"/>
    <w:rsid w:val="004C0BE1"/>
    <w:rsid w:val="004C1528"/>
    <w:rsid w:val="004C2DA4"/>
    <w:rsid w:val="004C3151"/>
    <w:rsid w:val="004C3B2B"/>
    <w:rsid w:val="004C48A6"/>
    <w:rsid w:val="004C58D4"/>
    <w:rsid w:val="004C75EE"/>
    <w:rsid w:val="004D0C1C"/>
    <w:rsid w:val="004D26B5"/>
    <w:rsid w:val="004D292D"/>
    <w:rsid w:val="004D31B1"/>
    <w:rsid w:val="004D32EC"/>
    <w:rsid w:val="004D37C2"/>
    <w:rsid w:val="004D39C0"/>
    <w:rsid w:val="004D7E1F"/>
    <w:rsid w:val="004E0481"/>
    <w:rsid w:val="004E05F5"/>
    <w:rsid w:val="004E148D"/>
    <w:rsid w:val="004E29D1"/>
    <w:rsid w:val="004E2DF1"/>
    <w:rsid w:val="004E49BA"/>
    <w:rsid w:val="004E54D7"/>
    <w:rsid w:val="004E56E2"/>
    <w:rsid w:val="004E6B90"/>
    <w:rsid w:val="004E78DE"/>
    <w:rsid w:val="004E7E9C"/>
    <w:rsid w:val="004F06EC"/>
    <w:rsid w:val="004F30B7"/>
    <w:rsid w:val="004F315C"/>
    <w:rsid w:val="004F35EE"/>
    <w:rsid w:val="004F4110"/>
    <w:rsid w:val="004F4AFA"/>
    <w:rsid w:val="004F5828"/>
    <w:rsid w:val="004F5F3F"/>
    <w:rsid w:val="004F7E87"/>
    <w:rsid w:val="00500946"/>
    <w:rsid w:val="00500B8E"/>
    <w:rsid w:val="005018C9"/>
    <w:rsid w:val="005020C1"/>
    <w:rsid w:val="005030A0"/>
    <w:rsid w:val="00503905"/>
    <w:rsid w:val="005039C7"/>
    <w:rsid w:val="005049D4"/>
    <w:rsid w:val="00504A68"/>
    <w:rsid w:val="00505350"/>
    <w:rsid w:val="00505C42"/>
    <w:rsid w:val="0050728C"/>
    <w:rsid w:val="005079F8"/>
    <w:rsid w:val="00512387"/>
    <w:rsid w:val="00512C64"/>
    <w:rsid w:val="005136AE"/>
    <w:rsid w:val="00514470"/>
    <w:rsid w:val="00514DE9"/>
    <w:rsid w:val="0051578C"/>
    <w:rsid w:val="00515D7B"/>
    <w:rsid w:val="00516700"/>
    <w:rsid w:val="005217E5"/>
    <w:rsid w:val="005227A9"/>
    <w:rsid w:val="00524543"/>
    <w:rsid w:val="0052454C"/>
    <w:rsid w:val="0052555D"/>
    <w:rsid w:val="005255AB"/>
    <w:rsid w:val="005258F6"/>
    <w:rsid w:val="00526D71"/>
    <w:rsid w:val="005272A4"/>
    <w:rsid w:val="0053349D"/>
    <w:rsid w:val="00534017"/>
    <w:rsid w:val="005348CD"/>
    <w:rsid w:val="00536B93"/>
    <w:rsid w:val="00536DB1"/>
    <w:rsid w:val="00537698"/>
    <w:rsid w:val="00537F05"/>
    <w:rsid w:val="0054056F"/>
    <w:rsid w:val="00540E03"/>
    <w:rsid w:val="00542163"/>
    <w:rsid w:val="005424CE"/>
    <w:rsid w:val="005425C3"/>
    <w:rsid w:val="00543421"/>
    <w:rsid w:val="00544032"/>
    <w:rsid w:val="00544D77"/>
    <w:rsid w:val="0054575E"/>
    <w:rsid w:val="005458D3"/>
    <w:rsid w:val="005463CC"/>
    <w:rsid w:val="00552A27"/>
    <w:rsid w:val="00552C7A"/>
    <w:rsid w:val="00553452"/>
    <w:rsid w:val="005542D0"/>
    <w:rsid w:val="00555040"/>
    <w:rsid w:val="00557403"/>
    <w:rsid w:val="00557A0C"/>
    <w:rsid w:val="00557CF4"/>
    <w:rsid w:val="00560CDB"/>
    <w:rsid w:val="00562F59"/>
    <w:rsid w:val="0056469F"/>
    <w:rsid w:val="00566195"/>
    <w:rsid w:val="0056636E"/>
    <w:rsid w:val="005677F4"/>
    <w:rsid w:val="00572980"/>
    <w:rsid w:val="00572CCF"/>
    <w:rsid w:val="0057367B"/>
    <w:rsid w:val="00573831"/>
    <w:rsid w:val="00574389"/>
    <w:rsid w:val="00574451"/>
    <w:rsid w:val="00574506"/>
    <w:rsid w:val="005750EA"/>
    <w:rsid w:val="0057634F"/>
    <w:rsid w:val="005763F5"/>
    <w:rsid w:val="005777C3"/>
    <w:rsid w:val="005800C9"/>
    <w:rsid w:val="00580DFF"/>
    <w:rsid w:val="005815BB"/>
    <w:rsid w:val="0058239B"/>
    <w:rsid w:val="005836AE"/>
    <w:rsid w:val="00583DDE"/>
    <w:rsid w:val="00583FB3"/>
    <w:rsid w:val="00584C5D"/>
    <w:rsid w:val="00584F7A"/>
    <w:rsid w:val="005861F7"/>
    <w:rsid w:val="00586B93"/>
    <w:rsid w:val="005905E7"/>
    <w:rsid w:val="00591A10"/>
    <w:rsid w:val="00591C11"/>
    <w:rsid w:val="00592491"/>
    <w:rsid w:val="005936D0"/>
    <w:rsid w:val="005946C1"/>
    <w:rsid w:val="00595A67"/>
    <w:rsid w:val="0059647C"/>
    <w:rsid w:val="00596D72"/>
    <w:rsid w:val="005A1D27"/>
    <w:rsid w:val="005A2AFC"/>
    <w:rsid w:val="005A3751"/>
    <w:rsid w:val="005A37EF"/>
    <w:rsid w:val="005A38B2"/>
    <w:rsid w:val="005A3BC0"/>
    <w:rsid w:val="005A4A43"/>
    <w:rsid w:val="005A59FE"/>
    <w:rsid w:val="005A74CD"/>
    <w:rsid w:val="005B21AD"/>
    <w:rsid w:val="005B498A"/>
    <w:rsid w:val="005B5580"/>
    <w:rsid w:val="005B7B7B"/>
    <w:rsid w:val="005C195B"/>
    <w:rsid w:val="005C1A26"/>
    <w:rsid w:val="005C3AE6"/>
    <w:rsid w:val="005C3E16"/>
    <w:rsid w:val="005C5612"/>
    <w:rsid w:val="005C63E4"/>
    <w:rsid w:val="005C66A6"/>
    <w:rsid w:val="005C6AE5"/>
    <w:rsid w:val="005C7333"/>
    <w:rsid w:val="005C7D3F"/>
    <w:rsid w:val="005D2A52"/>
    <w:rsid w:val="005D4AAB"/>
    <w:rsid w:val="005D4EE3"/>
    <w:rsid w:val="005D50E2"/>
    <w:rsid w:val="005D5644"/>
    <w:rsid w:val="005D6349"/>
    <w:rsid w:val="005D7CA6"/>
    <w:rsid w:val="005E088E"/>
    <w:rsid w:val="005E0CC9"/>
    <w:rsid w:val="005E143B"/>
    <w:rsid w:val="005E1D73"/>
    <w:rsid w:val="005E46D7"/>
    <w:rsid w:val="005E6184"/>
    <w:rsid w:val="005E7AA6"/>
    <w:rsid w:val="005F0005"/>
    <w:rsid w:val="005F1C67"/>
    <w:rsid w:val="005F37C2"/>
    <w:rsid w:val="005F484C"/>
    <w:rsid w:val="005F4FF5"/>
    <w:rsid w:val="005F504E"/>
    <w:rsid w:val="005F594C"/>
    <w:rsid w:val="005F5A41"/>
    <w:rsid w:val="005F63DB"/>
    <w:rsid w:val="005F70D0"/>
    <w:rsid w:val="005F729F"/>
    <w:rsid w:val="00600DFE"/>
    <w:rsid w:val="006021A4"/>
    <w:rsid w:val="006067D8"/>
    <w:rsid w:val="00606A7C"/>
    <w:rsid w:val="0061171E"/>
    <w:rsid w:val="00611823"/>
    <w:rsid w:val="00612699"/>
    <w:rsid w:val="0061365F"/>
    <w:rsid w:val="006137A1"/>
    <w:rsid w:val="00613B19"/>
    <w:rsid w:val="00613ED9"/>
    <w:rsid w:val="00614725"/>
    <w:rsid w:val="00615417"/>
    <w:rsid w:val="00616926"/>
    <w:rsid w:val="00616E10"/>
    <w:rsid w:val="006206A2"/>
    <w:rsid w:val="0062139F"/>
    <w:rsid w:val="0062209D"/>
    <w:rsid w:val="00623213"/>
    <w:rsid w:val="00624F16"/>
    <w:rsid w:val="00631A1D"/>
    <w:rsid w:val="00632573"/>
    <w:rsid w:val="00632C64"/>
    <w:rsid w:val="00632DB1"/>
    <w:rsid w:val="00633AE9"/>
    <w:rsid w:val="00634A34"/>
    <w:rsid w:val="00635724"/>
    <w:rsid w:val="006359ED"/>
    <w:rsid w:val="00635A96"/>
    <w:rsid w:val="00635C65"/>
    <w:rsid w:val="00640A3E"/>
    <w:rsid w:val="00644660"/>
    <w:rsid w:val="00644AFC"/>
    <w:rsid w:val="00645772"/>
    <w:rsid w:val="00645B97"/>
    <w:rsid w:val="00645F30"/>
    <w:rsid w:val="006470A8"/>
    <w:rsid w:val="0065177D"/>
    <w:rsid w:val="006517B0"/>
    <w:rsid w:val="00652B54"/>
    <w:rsid w:val="00652B59"/>
    <w:rsid w:val="0065307B"/>
    <w:rsid w:val="00653E09"/>
    <w:rsid w:val="006541B8"/>
    <w:rsid w:val="00654B26"/>
    <w:rsid w:val="00654C6A"/>
    <w:rsid w:val="006555C1"/>
    <w:rsid w:val="00656DA5"/>
    <w:rsid w:val="0066003C"/>
    <w:rsid w:val="00660E62"/>
    <w:rsid w:val="006612FF"/>
    <w:rsid w:val="006619A4"/>
    <w:rsid w:val="00661A49"/>
    <w:rsid w:val="00661CEE"/>
    <w:rsid w:val="00662A14"/>
    <w:rsid w:val="00662E9E"/>
    <w:rsid w:val="006637D5"/>
    <w:rsid w:val="00664ACD"/>
    <w:rsid w:val="00665058"/>
    <w:rsid w:val="006654A1"/>
    <w:rsid w:val="00665562"/>
    <w:rsid w:val="006674DC"/>
    <w:rsid w:val="00667FF8"/>
    <w:rsid w:val="00670012"/>
    <w:rsid w:val="00671FF6"/>
    <w:rsid w:val="00673571"/>
    <w:rsid w:val="006755DA"/>
    <w:rsid w:val="006758C9"/>
    <w:rsid w:val="00677D15"/>
    <w:rsid w:val="00677E6F"/>
    <w:rsid w:val="0068007B"/>
    <w:rsid w:val="00681C2B"/>
    <w:rsid w:val="00681EA1"/>
    <w:rsid w:val="0068260F"/>
    <w:rsid w:val="00683CB0"/>
    <w:rsid w:val="00684796"/>
    <w:rsid w:val="006860EC"/>
    <w:rsid w:val="006866FF"/>
    <w:rsid w:val="00686757"/>
    <w:rsid w:val="00686D2C"/>
    <w:rsid w:val="00687D58"/>
    <w:rsid w:val="00691001"/>
    <w:rsid w:val="006921BE"/>
    <w:rsid w:val="0069327E"/>
    <w:rsid w:val="00696BB4"/>
    <w:rsid w:val="006974E7"/>
    <w:rsid w:val="006A0031"/>
    <w:rsid w:val="006A1575"/>
    <w:rsid w:val="006A176E"/>
    <w:rsid w:val="006A2040"/>
    <w:rsid w:val="006A2353"/>
    <w:rsid w:val="006A3E00"/>
    <w:rsid w:val="006A47B4"/>
    <w:rsid w:val="006A4A3C"/>
    <w:rsid w:val="006A6B1D"/>
    <w:rsid w:val="006A760D"/>
    <w:rsid w:val="006A7F13"/>
    <w:rsid w:val="006B05BA"/>
    <w:rsid w:val="006B0CE0"/>
    <w:rsid w:val="006B2A23"/>
    <w:rsid w:val="006B2B87"/>
    <w:rsid w:val="006B2DF9"/>
    <w:rsid w:val="006B2F4B"/>
    <w:rsid w:val="006B34C8"/>
    <w:rsid w:val="006B39B4"/>
    <w:rsid w:val="006B439C"/>
    <w:rsid w:val="006B449A"/>
    <w:rsid w:val="006B5C8E"/>
    <w:rsid w:val="006B6143"/>
    <w:rsid w:val="006C0C8B"/>
    <w:rsid w:val="006C17E5"/>
    <w:rsid w:val="006C1C0B"/>
    <w:rsid w:val="006C4611"/>
    <w:rsid w:val="006C580C"/>
    <w:rsid w:val="006C76D5"/>
    <w:rsid w:val="006D06DC"/>
    <w:rsid w:val="006D1557"/>
    <w:rsid w:val="006D1914"/>
    <w:rsid w:val="006D2693"/>
    <w:rsid w:val="006D4A05"/>
    <w:rsid w:val="006D4E09"/>
    <w:rsid w:val="006D5E71"/>
    <w:rsid w:val="006D6B57"/>
    <w:rsid w:val="006D7090"/>
    <w:rsid w:val="006E0EF5"/>
    <w:rsid w:val="006E199B"/>
    <w:rsid w:val="006E284A"/>
    <w:rsid w:val="006E2BC3"/>
    <w:rsid w:val="006E321E"/>
    <w:rsid w:val="006E3833"/>
    <w:rsid w:val="006E3A0F"/>
    <w:rsid w:val="006E5944"/>
    <w:rsid w:val="006E6DA0"/>
    <w:rsid w:val="006E75D4"/>
    <w:rsid w:val="006E7F78"/>
    <w:rsid w:val="006F0601"/>
    <w:rsid w:val="006F103D"/>
    <w:rsid w:val="006F1496"/>
    <w:rsid w:val="006F21D5"/>
    <w:rsid w:val="006F2AB0"/>
    <w:rsid w:val="006F4107"/>
    <w:rsid w:val="006F6045"/>
    <w:rsid w:val="006F64AE"/>
    <w:rsid w:val="006F7713"/>
    <w:rsid w:val="00700567"/>
    <w:rsid w:val="00700A42"/>
    <w:rsid w:val="00701872"/>
    <w:rsid w:val="00701A45"/>
    <w:rsid w:val="00701F8D"/>
    <w:rsid w:val="007031E5"/>
    <w:rsid w:val="007035D2"/>
    <w:rsid w:val="00703795"/>
    <w:rsid w:val="007048D0"/>
    <w:rsid w:val="00704FE4"/>
    <w:rsid w:val="00705465"/>
    <w:rsid w:val="007062C1"/>
    <w:rsid w:val="007064D2"/>
    <w:rsid w:val="00711FAB"/>
    <w:rsid w:val="00713B07"/>
    <w:rsid w:val="00713C48"/>
    <w:rsid w:val="00714D78"/>
    <w:rsid w:val="00716353"/>
    <w:rsid w:val="00716796"/>
    <w:rsid w:val="00716D83"/>
    <w:rsid w:val="00716EAA"/>
    <w:rsid w:val="00717279"/>
    <w:rsid w:val="0072050E"/>
    <w:rsid w:val="00722325"/>
    <w:rsid w:val="0072405C"/>
    <w:rsid w:val="00724419"/>
    <w:rsid w:val="0072460F"/>
    <w:rsid w:val="00724A5D"/>
    <w:rsid w:val="0072614C"/>
    <w:rsid w:val="00726EB9"/>
    <w:rsid w:val="00727E15"/>
    <w:rsid w:val="00731FB7"/>
    <w:rsid w:val="007323D9"/>
    <w:rsid w:val="007337BB"/>
    <w:rsid w:val="00734BB7"/>
    <w:rsid w:val="007358CF"/>
    <w:rsid w:val="00735C18"/>
    <w:rsid w:val="007371A8"/>
    <w:rsid w:val="007416BB"/>
    <w:rsid w:val="00742D33"/>
    <w:rsid w:val="00743F73"/>
    <w:rsid w:val="007440CC"/>
    <w:rsid w:val="0074518A"/>
    <w:rsid w:val="00745A10"/>
    <w:rsid w:val="00745E82"/>
    <w:rsid w:val="007472FD"/>
    <w:rsid w:val="0074747D"/>
    <w:rsid w:val="00750BAA"/>
    <w:rsid w:val="00750D0C"/>
    <w:rsid w:val="00752244"/>
    <w:rsid w:val="007528B9"/>
    <w:rsid w:val="00752D0E"/>
    <w:rsid w:val="0075411B"/>
    <w:rsid w:val="00754B1F"/>
    <w:rsid w:val="007557C5"/>
    <w:rsid w:val="00755AF9"/>
    <w:rsid w:val="00756022"/>
    <w:rsid w:val="0075602D"/>
    <w:rsid w:val="00757C48"/>
    <w:rsid w:val="00757E56"/>
    <w:rsid w:val="00760A9E"/>
    <w:rsid w:val="0076120C"/>
    <w:rsid w:val="00761DDF"/>
    <w:rsid w:val="00763B8D"/>
    <w:rsid w:val="00763CA3"/>
    <w:rsid w:val="007641D4"/>
    <w:rsid w:val="0076450C"/>
    <w:rsid w:val="00766583"/>
    <w:rsid w:val="00766A20"/>
    <w:rsid w:val="00770263"/>
    <w:rsid w:val="00770D6B"/>
    <w:rsid w:val="00770F13"/>
    <w:rsid w:val="00770F62"/>
    <w:rsid w:val="00771C40"/>
    <w:rsid w:val="00773CF6"/>
    <w:rsid w:val="00776FB3"/>
    <w:rsid w:val="0077742B"/>
    <w:rsid w:val="007809F4"/>
    <w:rsid w:val="00781BD2"/>
    <w:rsid w:val="00781E69"/>
    <w:rsid w:val="00781FE2"/>
    <w:rsid w:val="00782D5A"/>
    <w:rsid w:val="00784D38"/>
    <w:rsid w:val="00785A5C"/>
    <w:rsid w:val="0078789F"/>
    <w:rsid w:val="007878B9"/>
    <w:rsid w:val="007919A1"/>
    <w:rsid w:val="00791B19"/>
    <w:rsid w:val="00793CB5"/>
    <w:rsid w:val="00794091"/>
    <w:rsid w:val="00794974"/>
    <w:rsid w:val="00795366"/>
    <w:rsid w:val="007A15C4"/>
    <w:rsid w:val="007A719D"/>
    <w:rsid w:val="007A79CF"/>
    <w:rsid w:val="007B0E9A"/>
    <w:rsid w:val="007B1408"/>
    <w:rsid w:val="007B3BE3"/>
    <w:rsid w:val="007B44B6"/>
    <w:rsid w:val="007B5106"/>
    <w:rsid w:val="007B5B3B"/>
    <w:rsid w:val="007B6075"/>
    <w:rsid w:val="007B6477"/>
    <w:rsid w:val="007B65B0"/>
    <w:rsid w:val="007B6680"/>
    <w:rsid w:val="007B6CD4"/>
    <w:rsid w:val="007B6EAD"/>
    <w:rsid w:val="007B76BB"/>
    <w:rsid w:val="007C0685"/>
    <w:rsid w:val="007C0D71"/>
    <w:rsid w:val="007C20AB"/>
    <w:rsid w:val="007C2ADD"/>
    <w:rsid w:val="007C2E60"/>
    <w:rsid w:val="007C4701"/>
    <w:rsid w:val="007C51C6"/>
    <w:rsid w:val="007C6121"/>
    <w:rsid w:val="007C68BE"/>
    <w:rsid w:val="007C6EB0"/>
    <w:rsid w:val="007C7013"/>
    <w:rsid w:val="007C7EC4"/>
    <w:rsid w:val="007D0597"/>
    <w:rsid w:val="007D0A1E"/>
    <w:rsid w:val="007D23CB"/>
    <w:rsid w:val="007D2EC8"/>
    <w:rsid w:val="007D33CD"/>
    <w:rsid w:val="007D3A50"/>
    <w:rsid w:val="007D3CE9"/>
    <w:rsid w:val="007D4EF0"/>
    <w:rsid w:val="007D67C9"/>
    <w:rsid w:val="007E0810"/>
    <w:rsid w:val="007E1451"/>
    <w:rsid w:val="007E1ADE"/>
    <w:rsid w:val="007E2D28"/>
    <w:rsid w:val="007E7BEC"/>
    <w:rsid w:val="007F0288"/>
    <w:rsid w:val="007F3E86"/>
    <w:rsid w:val="007F4304"/>
    <w:rsid w:val="007F47A8"/>
    <w:rsid w:val="007F4B54"/>
    <w:rsid w:val="007F583E"/>
    <w:rsid w:val="007F6EC2"/>
    <w:rsid w:val="007F7501"/>
    <w:rsid w:val="007F757A"/>
    <w:rsid w:val="007F75BC"/>
    <w:rsid w:val="007F7A09"/>
    <w:rsid w:val="007F7B9D"/>
    <w:rsid w:val="007F7E23"/>
    <w:rsid w:val="00800FE6"/>
    <w:rsid w:val="00801633"/>
    <w:rsid w:val="008016A3"/>
    <w:rsid w:val="00802AD1"/>
    <w:rsid w:val="00806E19"/>
    <w:rsid w:val="00810A45"/>
    <w:rsid w:val="0081121F"/>
    <w:rsid w:val="00811782"/>
    <w:rsid w:val="00812137"/>
    <w:rsid w:val="00812442"/>
    <w:rsid w:val="00812559"/>
    <w:rsid w:val="0081307D"/>
    <w:rsid w:val="008137E0"/>
    <w:rsid w:val="00813E24"/>
    <w:rsid w:val="008144AD"/>
    <w:rsid w:val="00815969"/>
    <w:rsid w:val="00816692"/>
    <w:rsid w:val="0082056E"/>
    <w:rsid w:val="00821D4D"/>
    <w:rsid w:val="0082225A"/>
    <w:rsid w:val="008228F4"/>
    <w:rsid w:val="00823C87"/>
    <w:rsid w:val="00824252"/>
    <w:rsid w:val="008248F7"/>
    <w:rsid w:val="008249E8"/>
    <w:rsid w:val="00824A7C"/>
    <w:rsid w:val="00825AE0"/>
    <w:rsid w:val="00825ECB"/>
    <w:rsid w:val="008302D0"/>
    <w:rsid w:val="00831D73"/>
    <w:rsid w:val="00832159"/>
    <w:rsid w:val="00833395"/>
    <w:rsid w:val="0083366A"/>
    <w:rsid w:val="008339A8"/>
    <w:rsid w:val="00833B2E"/>
    <w:rsid w:val="00833B7C"/>
    <w:rsid w:val="0083621F"/>
    <w:rsid w:val="00837696"/>
    <w:rsid w:val="00840394"/>
    <w:rsid w:val="00841B1A"/>
    <w:rsid w:val="008422C5"/>
    <w:rsid w:val="008428AD"/>
    <w:rsid w:val="00842C73"/>
    <w:rsid w:val="008443B5"/>
    <w:rsid w:val="0084443D"/>
    <w:rsid w:val="00844AB6"/>
    <w:rsid w:val="00844DC8"/>
    <w:rsid w:val="00846E7A"/>
    <w:rsid w:val="00846E9D"/>
    <w:rsid w:val="008509CC"/>
    <w:rsid w:val="00850FAE"/>
    <w:rsid w:val="00852B35"/>
    <w:rsid w:val="00853906"/>
    <w:rsid w:val="00853F06"/>
    <w:rsid w:val="0085486B"/>
    <w:rsid w:val="00855C23"/>
    <w:rsid w:val="00856149"/>
    <w:rsid w:val="008567AB"/>
    <w:rsid w:val="00856B5C"/>
    <w:rsid w:val="00857D79"/>
    <w:rsid w:val="00861246"/>
    <w:rsid w:val="008622F4"/>
    <w:rsid w:val="00862FC2"/>
    <w:rsid w:val="0086333D"/>
    <w:rsid w:val="008643B5"/>
    <w:rsid w:val="00866C29"/>
    <w:rsid w:val="00870DBC"/>
    <w:rsid w:val="00871304"/>
    <w:rsid w:val="00871F0F"/>
    <w:rsid w:val="008730E0"/>
    <w:rsid w:val="00873ADE"/>
    <w:rsid w:val="008743BB"/>
    <w:rsid w:val="00876DDF"/>
    <w:rsid w:val="00876E5A"/>
    <w:rsid w:val="008775AE"/>
    <w:rsid w:val="00877A8A"/>
    <w:rsid w:val="00881DF2"/>
    <w:rsid w:val="0088266D"/>
    <w:rsid w:val="008832E3"/>
    <w:rsid w:val="008833F5"/>
    <w:rsid w:val="00883D8B"/>
    <w:rsid w:val="00883E79"/>
    <w:rsid w:val="00883EE0"/>
    <w:rsid w:val="00885A90"/>
    <w:rsid w:val="00886228"/>
    <w:rsid w:val="008878B4"/>
    <w:rsid w:val="00890689"/>
    <w:rsid w:val="008908EE"/>
    <w:rsid w:val="008919C5"/>
    <w:rsid w:val="00892408"/>
    <w:rsid w:val="0089278F"/>
    <w:rsid w:val="008945B8"/>
    <w:rsid w:val="00894E3B"/>
    <w:rsid w:val="00896124"/>
    <w:rsid w:val="00896F3D"/>
    <w:rsid w:val="00897B8C"/>
    <w:rsid w:val="008A05BE"/>
    <w:rsid w:val="008A0F19"/>
    <w:rsid w:val="008A1FB9"/>
    <w:rsid w:val="008A2687"/>
    <w:rsid w:val="008A2A0F"/>
    <w:rsid w:val="008A3216"/>
    <w:rsid w:val="008A445E"/>
    <w:rsid w:val="008A57E7"/>
    <w:rsid w:val="008A6519"/>
    <w:rsid w:val="008A6B05"/>
    <w:rsid w:val="008A6CDB"/>
    <w:rsid w:val="008A6D4E"/>
    <w:rsid w:val="008A6DC3"/>
    <w:rsid w:val="008A6FB6"/>
    <w:rsid w:val="008B1498"/>
    <w:rsid w:val="008B1926"/>
    <w:rsid w:val="008B1A77"/>
    <w:rsid w:val="008B1BDF"/>
    <w:rsid w:val="008B2129"/>
    <w:rsid w:val="008B2452"/>
    <w:rsid w:val="008B2A26"/>
    <w:rsid w:val="008B4E2B"/>
    <w:rsid w:val="008B5019"/>
    <w:rsid w:val="008B6F6C"/>
    <w:rsid w:val="008C034A"/>
    <w:rsid w:val="008C4374"/>
    <w:rsid w:val="008C477F"/>
    <w:rsid w:val="008C5A83"/>
    <w:rsid w:val="008C6F25"/>
    <w:rsid w:val="008D07D7"/>
    <w:rsid w:val="008D0C69"/>
    <w:rsid w:val="008D11C4"/>
    <w:rsid w:val="008D1284"/>
    <w:rsid w:val="008D16B8"/>
    <w:rsid w:val="008D24F8"/>
    <w:rsid w:val="008D3BEC"/>
    <w:rsid w:val="008D5DFF"/>
    <w:rsid w:val="008D6838"/>
    <w:rsid w:val="008D6FB1"/>
    <w:rsid w:val="008D765E"/>
    <w:rsid w:val="008D7886"/>
    <w:rsid w:val="008E0A2E"/>
    <w:rsid w:val="008E1B79"/>
    <w:rsid w:val="008E1D59"/>
    <w:rsid w:val="008E262E"/>
    <w:rsid w:val="008E2A2F"/>
    <w:rsid w:val="008E32A3"/>
    <w:rsid w:val="008E3517"/>
    <w:rsid w:val="008E3619"/>
    <w:rsid w:val="008E3EBF"/>
    <w:rsid w:val="008E4407"/>
    <w:rsid w:val="008E51CD"/>
    <w:rsid w:val="008E5DC8"/>
    <w:rsid w:val="008E66C7"/>
    <w:rsid w:val="008E6889"/>
    <w:rsid w:val="008F05DA"/>
    <w:rsid w:val="008F21AF"/>
    <w:rsid w:val="008F55B1"/>
    <w:rsid w:val="008F55C4"/>
    <w:rsid w:val="008F6DD4"/>
    <w:rsid w:val="008F726B"/>
    <w:rsid w:val="008F732B"/>
    <w:rsid w:val="008F7348"/>
    <w:rsid w:val="008F78DA"/>
    <w:rsid w:val="008F79F9"/>
    <w:rsid w:val="0090106D"/>
    <w:rsid w:val="009022C7"/>
    <w:rsid w:val="009025C7"/>
    <w:rsid w:val="00902C5C"/>
    <w:rsid w:val="00904508"/>
    <w:rsid w:val="0090586A"/>
    <w:rsid w:val="00906139"/>
    <w:rsid w:val="00906FDE"/>
    <w:rsid w:val="00911456"/>
    <w:rsid w:val="00913D41"/>
    <w:rsid w:val="009149B1"/>
    <w:rsid w:val="00914F59"/>
    <w:rsid w:val="0091578D"/>
    <w:rsid w:val="00915A41"/>
    <w:rsid w:val="00916492"/>
    <w:rsid w:val="00917457"/>
    <w:rsid w:val="00917E14"/>
    <w:rsid w:val="009205C7"/>
    <w:rsid w:val="009206D1"/>
    <w:rsid w:val="00920DEF"/>
    <w:rsid w:val="009215BA"/>
    <w:rsid w:val="0092286E"/>
    <w:rsid w:val="00923CC9"/>
    <w:rsid w:val="00924B58"/>
    <w:rsid w:val="00924D34"/>
    <w:rsid w:val="0092572D"/>
    <w:rsid w:val="00925903"/>
    <w:rsid w:val="009276E0"/>
    <w:rsid w:val="00927D27"/>
    <w:rsid w:val="00927FD8"/>
    <w:rsid w:val="009307F0"/>
    <w:rsid w:val="00930F64"/>
    <w:rsid w:val="0093214C"/>
    <w:rsid w:val="009332BC"/>
    <w:rsid w:val="00933A6F"/>
    <w:rsid w:val="00934127"/>
    <w:rsid w:val="00936446"/>
    <w:rsid w:val="00937487"/>
    <w:rsid w:val="0094265B"/>
    <w:rsid w:val="00943A2F"/>
    <w:rsid w:val="00945D70"/>
    <w:rsid w:val="009469D5"/>
    <w:rsid w:val="00946EF3"/>
    <w:rsid w:val="0095044E"/>
    <w:rsid w:val="009511CC"/>
    <w:rsid w:val="0095402B"/>
    <w:rsid w:val="00955EFC"/>
    <w:rsid w:val="00956474"/>
    <w:rsid w:val="009566DC"/>
    <w:rsid w:val="00956CCB"/>
    <w:rsid w:val="00956D49"/>
    <w:rsid w:val="0095705D"/>
    <w:rsid w:val="00957134"/>
    <w:rsid w:val="00957ED3"/>
    <w:rsid w:val="00960B88"/>
    <w:rsid w:val="00961F0D"/>
    <w:rsid w:val="00962DB6"/>
    <w:rsid w:val="00963B7D"/>
    <w:rsid w:val="009648B2"/>
    <w:rsid w:val="0096595A"/>
    <w:rsid w:val="00965AC9"/>
    <w:rsid w:val="00966AF3"/>
    <w:rsid w:val="009673F7"/>
    <w:rsid w:val="00970030"/>
    <w:rsid w:val="0097012F"/>
    <w:rsid w:val="009704EA"/>
    <w:rsid w:val="00971376"/>
    <w:rsid w:val="009729C7"/>
    <w:rsid w:val="00972F7E"/>
    <w:rsid w:val="00973329"/>
    <w:rsid w:val="00974B5B"/>
    <w:rsid w:val="00974C22"/>
    <w:rsid w:val="00975A89"/>
    <w:rsid w:val="00975F90"/>
    <w:rsid w:val="0097604F"/>
    <w:rsid w:val="00976700"/>
    <w:rsid w:val="00982982"/>
    <w:rsid w:val="00983152"/>
    <w:rsid w:val="00985573"/>
    <w:rsid w:val="009855B6"/>
    <w:rsid w:val="00985FF3"/>
    <w:rsid w:val="00986410"/>
    <w:rsid w:val="009876B2"/>
    <w:rsid w:val="00990429"/>
    <w:rsid w:val="00990B96"/>
    <w:rsid w:val="009924C2"/>
    <w:rsid w:val="00993060"/>
    <w:rsid w:val="009968EA"/>
    <w:rsid w:val="009A00E9"/>
    <w:rsid w:val="009A0390"/>
    <w:rsid w:val="009A1414"/>
    <w:rsid w:val="009A291F"/>
    <w:rsid w:val="009A374D"/>
    <w:rsid w:val="009A5BB4"/>
    <w:rsid w:val="009A5D76"/>
    <w:rsid w:val="009A5F99"/>
    <w:rsid w:val="009A6DDF"/>
    <w:rsid w:val="009A6F12"/>
    <w:rsid w:val="009B0936"/>
    <w:rsid w:val="009B0D87"/>
    <w:rsid w:val="009B17F1"/>
    <w:rsid w:val="009B1CBA"/>
    <w:rsid w:val="009B32E5"/>
    <w:rsid w:val="009B47A1"/>
    <w:rsid w:val="009B48DB"/>
    <w:rsid w:val="009B4C52"/>
    <w:rsid w:val="009B60D3"/>
    <w:rsid w:val="009B6DD7"/>
    <w:rsid w:val="009B757C"/>
    <w:rsid w:val="009B79C6"/>
    <w:rsid w:val="009C1546"/>
    <w:rsid w:val="009C2130"/>
    <w:rsid w:val="009C565F"/>
    <w:rsid w:val="009C596D"/>
    <w:rsid w:val="009C5D13"/>
    <w:rsid w:val="009C6325"/>
    <w:rsid w:val="009C658D"/>
    <w:rsid w:val="009C78C3"/>
    <w:rsid w:val="009C7FF1"/>
    <w:rsid w:val="009D018A"/>
    <w:rsid w:val="009D0199"/>
    <w:rsid w:val="009D103B"/>
    <w:rsid w:val="009D1A2B"/>
    <w:rsid w:val="009D1DE5"/>
    <w:rsid w:val="009D24B0"/>
    <w:rsid w:val="009D3A0D"/>
    <w:rsid w:val="009D4287"/>
    <w:rsid w:val="009D57DC"/>
    <w:rsid w:val="009D5E37"/>
    <w:rsid w:val="009D75FC"/>
    <w:rsid w:val="009E0F57"/>
    <w:rsid w:val="009E1E1C"/>
    <w:rsid w:val="009E218A"/>
    <w:rsid w:val="009E2B8F"/>
    <w:rsid w:val="009E2DB9"/>
    <w:rsid w:val="009E32B2"/>
    <w:rsid w:val="009E4A79"/>
    <w:rsid w:val="009E54F2"/>
    <w:rsid w:val="009E6FBF"/>
    <w:rsid w:val="009E7D79"/>
    <w:rsid w:val="009F4080"/>
    <w:rsid w:val="00A00CD0"/>
    <w:rsid w:val="00A00EAC"/>
    <w:rsid w:val="00A010D7"/>
    <w:rsid w:val="00A014A8"/>
    <w:rsid w:val="00A01FA2"/>
    <w:rsid w:val="00A031EA"/>
    <w:rsid w:val="00A04004"/>
    <w:rsid w:val="00A046F4"/>
    <w:rsid w:val="00A0569E"/>
    <w:rsid w:val="00A071B9"/>
    <w:rsid w:val="00A0727C"/>
    <w:rsid w:val="00A072BC"/>
    <w:rsid w:val="00A079A3"/>
    <w:rsid w:val="00A111D0"/>
    <w:rsid w:val="00A11371"/>
    <w:rsid w:val="00A11C01"/>
    <w:rsid w:val="00A13652"/>
    <w:rsid w:val="00A14827"/>
    <w:rsid w:val="00A14C8F"/>
    <w:rsid w:val="00A15019"/>
    <w:rsid w:val="00A15C08"/>
    <w:rsid w:val="00A17079"/>
    <w:rsid w:val="00A20574"/>
    <w:rsid w:val="00A229DC"/>
    <w:rsid w:val="00A22AE9"/>
    <w:rsid w:val="00A244D2"/>
    <w:rsid w:val="00A24AAF"/>
    <w:rsid w:val="00A24FFC"/>
    <w:rsid w:val="00A261AB"/>
    <w:rsid w:val="00A2686F"/>
    <w:rsid w:val="00A30981"/>
    <w:rsid w:val="00A30D3E"/>
    <w:rsid w:val="00A3343C"/>
    <w:rsid w:val="00A33FD8"/>
    <w:rsid w:val="00A34E39"/>
    <w:rsid w:val="00A3552E"/>
    <w:rsid w:val="00A359A9"/>
    <w:rsid w:val="00A36718"/>
    <w:rsid w:val="00A370EF"/>
    <w:rsid w:val="00A37AB7"/>
    <w:rsid w:val="00A37DA1"/>
    <w:rsid w:val="00A413DB"/>
    <w:rsid w:val="00A4149A"/>
    <w:rsid w:val="00A415A1"/>
    <w:rsid w:val="00A416A0"/>
    <w:rsid w:val="00A42F2E"/>
    <w:rsid w:val="00A44C62"/>
    <w:rsid w:val="00A4534A"/>
    <w:rsid w:val="00A45473"/>
    <w:rsid w:val="00A45587"/>
    <w:rsid w:val="00A45826"/>
    <w:rsid w:val="00A50519"/>
    <w:rsid w:val="00A51571"/>
    <w:rsid w:val="00A52145"/>
    <w:rsid w:val="00A5342B"/>
    <w:rsid w:val="00A53503"/>
    <w:rsid w:val="00A538F5"/>
    <w:rsid w:val="00A53BFB"/>
    <w:rsid w:val="00A54005"/>
    <w:rsid w:val="00A54836"/>
    <w:rsid w:val="00A5575C"/>
    <w:rsid w:val="00A55FC2"/>
    <w:rsid w:val="00A56352"/>
    <w:rsid w:val="00A62B85"/>
    <w:rsid w:val="00A6337E"/>
    <w:rsid w:val="00A648D4"/>
    <w:rsid w:val="00A652B1"/>
    <w:rsid w:val="00A65E65"/>
    <w:rsid w:val="00A66160"/>
    <w:rsid w:val="00A66B37"/>
    <w:rsid w:val="00A66B70"/>
    <w:rsid w:val="00A678E6"/>
    <w:rsid w:val="00A70778"/>
    <w:rsid w:val="00A71E1B"/>
    <w:rsid w:val="00A72632"/>
    <w:rsid w:val="00A72BAA"/>
    <w:rsid w:val="00A72C21"/>
    <w:rsid w:val="00A7399D"/>
    <w:rsid w:val="00A73AB2"/>
    <w:rsid w:val="00A73EC7"/>
    <w:rsid w:val="00A742AE"/>
    <w:rsid w:val="00A757C5"/>
    <w:rsid w:val="00A77E42"/>
    <w:rsid w:val="00A8095D"/>
    <w:rsid w:val="00A816B0"/>
    <w:rsid w:val="00A81CC5"/>
    <w:rsid w:val="00A81D24"/>
    <w:rsid w:val="00A8260C"/>
    <w:rsid w:val="00A835D4"/>
    <w:rsid w:val="00A84691"/>
    <w:rsid w:val="00A86038"/>
    <w:rsid w:val="00A86C2E"/>
    <w:rsid w:val="00A87A61"/>
    <w:rsid w:val="00A87E14"/>
    <w:rsid w:val="00A906C6"/>
    <w:rsid w:val="00A90785"/>
    <w:rsid w:val="00A928E4"/>
    <w:rsid w:val="00A9345A"/>
    <w:rsid w:val="00A940FC"/>
    <w:rsid w:val="00A95211"/>
    <w:rsid w:val="00A95F08"/>
    <w:rsid w:val="00A96578"/>
    <w:rsid w:val="00AA225F"/>
    <w:rsid w:val="00AA22F3"/>
    <w:rsid w:val="00AA247B"/>
    <w:rsid w:val="00AA29BC"/>
    <w:rsid w:val="00AA2F4B"/>
    <w:rsid w:val="00AA3364"/>
    <w:rsid w:val="00AA34CD"/>
    <w:rsid w:val="00AA3F68"/>
    <w:rsid w:val="00AA5304"/>
    <w:rsid w:val="00AA6A5B"/>
    <w:rsid w:val="00AA6E56"/>
    <w:rsid w:val="00AA7AA6"/>
    <w:rsid w:val="00AB004A"/>
    <w:rsid w:val="00AB0F58"/>
    <w:rsid w:val="00AB1574"/>
    <w:rsid w:val="00AB2AA9"/>
    <w:rsid w:val="00AB2E3C"/>
    <w:rsid w:val="00AB4741"/>
    <w:rsid w:val="00AB5374"/>
    <w:rsid w:val="00AB5567"/>
    <w:rsid w:val="00AB5FE9"/>
    <w:rsid w:val="00AB62F1"/>
    <w:rsid w:val="00AB6590"/>
    <w:rsid w:val="00AB6BC3"/>
    <w:rsid w:val="00AC07DB"/>
    <w:rsid w:val="00AC098A"/>
    <w:rsid w:val="00AC194D"/>
    <w:rsid w:val="00AC2650"/>
    <w:rsid w:val="00AC265D"/>
    <w:rsid w:val="00AC2DFC"/>
    <w:rsid w:val="00AC4E7A"/>
    <w:rsid w:val="00AC55D9"/>
    <w:rsid w:val="00AD04C3"/>
    <w:rsid w:val="00AD1A17"/>
    <w:rsid w:val="00AD1CA9"/>
    <w:rsid w:val="00AD3537"/>
    <w:rsid w:val="00AD390B"/>
    <w:rsid w:val="00AD421E"/>
    <w:rsid w:val="00AD44AD"/>
    <w:rsid w:val="00AD4970"/>
    <w:rsid w:val="00AD4DBA"/>
    <w:rsid w:val="00AD6612"/>
    <w:rsid w:val="00AD75B1"/>
    <w:rsid w:val="00AE0ABB"/>
    <w:rsid w:val="00AE37C1"/>
    <w:rsid w:val="00AE74A3"/>
    <w:rsid w:val="00AF1620"/>
    <w:rsid w:val="00AF19E1"/>
    <w:rsid w:val="00AF2055"/>
    <w:rsid w:val="00AF2B42"/>
    <w:rsid w:val="00AF2DB3"/>
    <w:rsid w:val="00AF33F2"/>
    <w:rsid w:val="00AF6465"/>
    <w:rsid w:val="00AF7527"/>
    <w:rsid w:val="00AF76CB"/>
    <w:rsid w:val="00AF7F55"/>
    <w:rsid w:val="00B0192E"/>
    <w:rsid w:val="00B02099"/>
    <w:rsid w:val="00B02712"/>
    <w:rsid w:val="00B0517F"/>
    <w:rsid w:val="00B07D23"/>
    <w:rsid w:val="00B07E6F"/>
    <w:rsid w:val="00B1089E"/>
    <w:rsid w:val="00B116E0"/>
    <w:rsid w:val="00B1238C"/>
    <w:rsid w:val="00B1399B"/>
    <w:rsid w:val="00B1511C"/>
    <w:rsid w:val="00B1562C"/>
    <w:rsid w:val="00B17281"/>
    <w:rsid w:val="00B21B5C"/>
    <w:rsid w:val="00B224EC"/>
    <w:rsid w:val="00B22937"/>
    <w:rsid w:val="00B22984"/>
    <w:rsid w:val="00B23647"/>
    <w:rsid w:val="00B23D4E"/>
    <w:rsid w:val="00B24860"/>
    <w:rsid w:val="00B24EEE"/>
    <w:rsid w:val="00B25409"/>
    <w:rsid w:val="00B25BB5"/>
    <w:rsid w:val="00B267D7"/>
    <w:rsid w:val="00B309D7"/>
    <w:rsid w:val="00B31322"/>
    <w:rsid w:val="00B31B03"/>
    <w:rsid w:val="00B33BF0"/>
    <w:rsid w:val="00B36E21"/>
    <w:rsid w:val="00B37CFD"/>
    <w:rsid w:val="00B37E12"/>
    <w:rsid w:val="00B37F8F"/>
    <w:rsid w:val="00B40AF6"/>
    <w:rsid w:val="00B41DC4"/>
    <w:rsid w:val="00B430E9"/>
    <w:rsid w:val="00B43A33"/>
    <w:rsid w:val="00B442BB"/>
    <w:rsid w:val="00B44F68"/>
    <w:rsid w:val="00B45158"/>
    <w:rsid w:val="00B46BBB"/>
    <w:rsid w:val="00B47B34"/>
    <w:rsid w:val="00B50DD3"/>
    <w:rsid w:val="00B527C9"/>
    <w:rsid w:val="00B5342F"/>
    <w:rsid w:val="00B53D72"/>
    <w:rsid w:val="00B54E77"/>
    <w:rsid w:val="00B551E4"/>
    <w:rsid w:val="00B558EC"/>
    <w:rsid w:val="00B56633"/>
    <w:rsid w:val="00B5679F"/>
    <w:rsid w:val="00B5761A"/>
    <w:rsid w:val="00B641EA"/>
    <w:rsid w:val="00B64E98"/>
    <w:rsid w:val="00B6516C"/>
    <w:rsid w:val="00B65335"/>
    <w:rsid w:val="00B6549F"/>
    <w:rsid w:val="00B66D15"/>
    <w:rsid w:val="00B67844"/>
    <w:rsid w:val="00B71454"/>
    <w:rsid w:val="00B7176A"/>
    <w:rsid w:val="00B717C9"/>
    <w:rsid w:val="00B72E3E"/>
    <w:rsid w:val="00B7354D"/>
    <w:rsid w:val="00B743C8"/>
    <w:rsid w:val="00B75FDF"/>
    <w:rsid w:val="00B76227"/>
    <w:rsid w:val="00B763CC"/>
    <w:rsid w:val="00B76EDA"/>
    <w:rsid w:val="00B77506"/>
    <w:rsid w:val="00B77B00"/>
    <w:rsid w:val="00B8111D"/>
    <w:rsid w:val="00B815F5"/>
    <w:rsid w:val="00B82ED1"/>
    <w:rsid w:val="00B83D77"/>
    <w:rsid w:val="00B8474D"/>
    <w:rsid w:val="00B85838"/>
    <w:rsid w:val="00B85ACC"/>
    <w:rsid w:val="00B8639E"/>
    <w:rsid w:val="00B8769F"/>
    <w:rsid w:val="00B92274"/>
    <w:rsid w:val="00B927DC"/>
    <w:rsid w:val="00B92D93"/>
    <w:rsid w:val="00B93259"/>
    <w:rsid w:val="00B938D9"/>
    <w:rsid w:val="00B93A26"/>
    <w:rsid w:val="00B94000"/>
    <w:rsid w:val="00B95F34"/>
    <w:rsid w:val="00B9715E"/>
    <w:rsid w:val="00B97D5A"/>
    <w:rsid w:val="00B97E39"/>
    <w:rsid w:val="00BA09B5"/>
    <w:rsid w:val="00BA0A3F"/>
    <w:rsid w:val="00BA0EAE"/>
    <w:rsid w:val="00BA163E"/>
    <w:rsid w:val="00BA38B6"/>
    <w:rsid w:val="00BA38F7"/>
    <w:rsid w:val="00BA3D94"/>
    <w:rsid w:val="00BA50B3"/>
    <w:rsid w:val="00BB0754"/>
    <w:rsid w:val="00BB0E57"/>
    <w:rsid w:val="00BB12E8"/>
    <w:rsid w:val="00BB3147"/>
    <w:rsid w:val="00BB3D1E"/>
    <w:rsid w:val="00BB5253"/>
    <w:rsid w:val="00BB53C6"/>
    <w:rsid w:val="00BB54D1"/>
    <w:rsid w:val="00BB5841"/>
    <w:rsid w:val="00BB6D42"/>
    <w:rsid w:val="00BB6D8C"/>
    <w:rsid w:val="00BB705A"/>
    <w:rsid w:val="00BB76EE"/>
    <w:rsid w:val="00BC1131"/>
    <w:rsid w:val="00BC1959"/>
    <w:rsid w:val="00BC21C0"/>
    <w:rsid w:val="00BC2CB2"/>
    <w:rsid w:val="00BC51D7"/>
    <w:rsid w:val="00BC56B4"/>
    <w:rsid w:val="00BD0AF5"/>
    <w:rsid w:val="00BD1924"/>
    <w:rsid w:val="00BD3F1C"/>
    <w:rsid w:val="00BD45AC"/>
    <w:rsid w:val="00BD5391"/>
    <w:rsid w:val="00BD547A"/>
    <w:rsid w:val="00BD5522"/>
    <w:rsid w:val="00BD5A04"/>
    <w:rsid w:val="00BD6381"/>
    <w:rsid w:val="00BD72FF"/>
    <w:rsid w:val="00BD7F77"/>
    <w:rsid w:val="00BE2C89"/>
    <w:rsid w:val="00BE5A0B"/>
    <w:rsid w:val="00BE6674"/>
    <w:rsid w:val="00BE70CB"/>
    <w:rsid w:val="00BF1AC2"/>
    <w:rsid w:val="00BF1B4D"/>
    <w:rsid w:val="00BF1E53"/>
    <w:rsid w:val="00BF1F30"/>
    <w:rsid w:val="00BF29C3"/>
    <w:rsid w:val="00BF2AEF"/>
    <w:rsid w:val="00BF2B04"/>
    <w:rsid w:val="00BF3C27"/>
    <w:rsid w:val="00BF3CA0"/>
    <w:rsid w:val="00BF3CB8"/>
    <w:rsid w:val="00BF4340"/>
    <w:rsid w:val="00BF43F1"/>
    <w:rsid w:val="00BF66A0"/>
    <w:rsid w:val="00BF70F2"/>
    <w:rsid w:val="00BF74E7"/>
    <w:rsid w:val="00C0056B"/>
    <w:rsid w:val="00C01291"/>
    <w:rsid w:val="00C01435"/>
    <w:rsid w:val="00C02FB5"/>
    <w:rsid w:val="00C0309C"/>
    <w:rsid w:val="00C04617"/>
    <w:rsid w:val="00C0612E"/>
    <w:rsid w:val="00C06686"/>
    <w:rsid w:val="00C06A53"/>
    <w:rsid w:val="00C103BF"/>
    <w:rsid w:val="00C10847"/>
    <w:rsid w:val="00C10877"/>
    <w:rsid w:val="00C10AE1"/>
    <w:rsid w:val="00C11344"/>
    <w:rsid w:val="00C11CA0"/>
    <w:rsid w:val="00C1399C"/>
    <w:rsid w:val="00C146B5"/>
    <w:rsid w:val="00C15D33"/>
    <w:rsid w:val="00C165E7"/>
    <w:rsid w:val="00C16AB6"/>
    <w:rsid w:val="00C17998"/>
    <w:rsid w:val="00C17A4C"/>
    <w:rsid w:val="00C17F28"/>
    <w:rsid w:val="00C2170A"/>
    <w:rsid w:val="00C21CEC"/>
    <w:rsid w:val="00C2229B"/>
    <w:rsid w:val="00C22455"/>
    <w:rsid w:val="00C2444B"/>
    <w:rsid w:val="00C24CB7"/>
    <w:rsid w:val="00C24EBE"/>
    <w:rsid w:val="00C25343"/>
    <w:rsid w:val="00C26339"/>
    <w:rsid w:val="00C26446"/>
    <w:rsid w:val="00C264A6"/>
    <w:rsid w:val="00C26ADA"/>
    <w:rsid w:val="00C26F9A"/>
    <w:rsid w:val="00C2790C"/>
    <w:rsid w:val="00C27F0C"/>
    <w:rsid w:val="00C30BA4"/>
    <w:rsid w:val="00C3112F"/>
    <w:rsid w:val="00C32D88"/>
    <w:rsid w:val="00C3560F"/>
    <w:rsid w:val="00C3584E"/>
    <w:rsid w:val="00C35B99"/>
    <w:rsid w:val="00C36C8F"/>
    <w:rsid w:val="00C37690"/>
    <w:rsid w:val="00C37ADB"/>
    <w:rsid w:val="00C4010F"/>
    <w:rsid w:val="00C40C9A"/>
    <w:rsid w:val="00C4218E"/>
    <w:rsid w:val="00C423A0"/>
    <w:rsid w:val="00C452D6"/>
    <w:rsid w:val="00C45B82"/>
    <w:rsid w:val="00C4623E"/>
    <w:rsid w:val="00C47D30"/>
    <w:rsid w:val="00C51B13"/>
    <w:rsid w:val="00C51B52"/>
    <w:rsid w:val="00C53239"/>
    <w:rsid w:val="00C536D8"/>
    <w:rsid w:val="00C549A2"/>
    <w:rsid w:val="00C55DD3"/>
    <w:rsid w:val="00C5711A"/>
    <w:rsid w:val="00C57AF9"/>
    <w:rsid w:val="00C6127A"/>
    <w:rsid w:val="00C61321"/>
    <w:rsid w:val="00C61DC1"/>
    <w:rsid w:val="00C63416"/>
    <w:rsid w:val="00C63BA9"/>
    <w:rsid w:val="00C63FBE"/>
    <w:rsid w:val="00C653F1"/>
    <w:rsid w:val="00C6548B"/>
    <w:rsid w:val="00C66A49"/>
    <w:rsid w:val="00C66CD8"/>
    <w:rsid w:val="00C674B8"/>
    <w:rsid w:val="00C676C6"/>
    <w:rsid w:val="00C700A5"/>
    <w:rsid w:val="00C70CED"/>
    <w:rsid w:val="00C71682"/>
    <w:rsid w:val="00C72704"/>
    <w:rsid w:val="00C72A48"/>
    <w:rsid w:val="00C72F7E"/>
    <w:rsid w:val="00C7377B"/>
    <w:rsid w:val="00C74688"/>
    <w:rsid w:val="00C74E34"/>
    <w:rsid w:val="00C75DAC"/>
    <w:rsid w:val="00C76510"/>
    <w:rsid w:val="00C769B1"/>
    <w:rsid w:val="00C83B4C"/>
    <w:rsid w:val="00C86C33"/>
    <w:rsid w:val="00C8724D"/>
    <w:rsid w:val="00C90B13"/>
    <w:rsid w:val="00C92A0A"/>
    <w:rsid w:val="00C9308F"/>
    <w:rsid w:val="00C93646"/>
    <w:rsid w:val="00C94F8E"/>
    <w:rsid w:val="00C95139"/>
    <w:rsid w:val="00C951AA"/>
    <w:rsid w:val="00C95B01"/>
    <w:rsid w:val="00C962B8"/>
    <w:rsid w:val="00C962E1"/>
    <w:rsid w:val="00C96AC5"/>
    <w:rsid w:val="00C96ED3"/>
    <w:rsid w:val="00C97B2E"/>
    <w:rsid w:val="00C97DE6"/>
    <w:rsid w:val="00CA076A"/>
    <w:rsid w:val="00CA2E74"/>
    <w:rsid w:val="00CA3FCF"/>
    <w:rsid w:val="00CA420A"/>
    <w:rsid w:val="00CA59CD"/>
    <w:rsid w:val="00CA6BE3"/>
    <w:rsid w:val="00CB0D9F"/>
    <w:rsid w:val="00CB1F55"/>
    <w:rsid w:val="00CB2B29"/>
    <w:rsid w:val="00CB3786"/>
    <w:rsid w:val="00CB3E2A"/>
    <w:rsid w:val="00CB415B"/>
    <w:rsid w:val="00CB4B7D"/>
    <w:rsid w:val="00CB62FE"/>
    <w:rsid w:val="00CB6DDC"/>
    <w:rsid w:val="00CB70A1"/>
    <w:rsid w:val="00CB7569"/>
    <w:rsid w:val="00CC00D2"/>
    <w:rsid w:val="00CC025D"/>
    <w:rsid w:val="00CC047D"/>
    <w:rsid w:val="00CC5A22"/>
    <w:rsid w:val="00CC5C25"/>
    <w:rsid w:val="00CC5F98"/>
    <w:rsid w:val="00CC6F67"/>
    <w:rsid w:val="00CD2E7E"/>
    <w:rsid w:val="00CD377F"/>
    <w:rsid w:val="00CD3943"/>
    <w:rsid w:val="00CD3BAF"/>
    <w:rsid w:val="00CD3E35"/>
    <w:rsid w:val="00CD3EE6"/>
    <w:rsid w:val="00CD54A1"/>
    <w:rsid w:val="00CE050D"/>
    <w:rsid w:val="00CE27D5"/>
    <w:rsid w:val="00CE2BE7"/>
    <w:rsid w:val="00CE3378"/>
    <w:rsid w:val="00CE3CE1"/>
    <w:rsid w:val="00CE4B84"/>
    <w:rsid w:val="00CE51A3"/>
    <w:rsid w:val="00CE5FC0"/>
    <w:rsid w:val="00CE7484"/>
    <w:rsid w:val="00CE7C3F"/>
    <w:rsid w:val="00CF1CD5"/>
    <w:rsid w:val="00CF1F49"/>
    <w:rsid w:val="00CF1FFC"/>
    <w:rsid w:val="00CF2C22"/>
    <w:rsid w:val="00CF4ABD"/>
    <w:rsid w:val="00CF5006"/>
    <w:rsid w:val="00D04DFC"/>
    <w:rsid w:val="00D060E7"/>
    <w:rsid w:val="00D06F3F"/>
    <w:rsid w:val="00D06F9A"/>
    <w:rsid w:val="00D11E87"/>
    <w:rsid w:val="00D12C95"/>
    <w:rsid w:val="00D14991"/>
    <w:rsid w:val="00D14B87"/>
    <w:rsid w:val="00D14EF6"/>
    <w:rsid w:val="00D158E0"/>
    <w:rsid w:val="00D15BDD"/>
    <w:rsid w:val="00D15DDD"/>
    <w:rsid w:val="00D1687D"/>
    <w:rsid w:val="00D1745C"/>
    <w:rsid w:val="00D21425"/>
    <w:rsid w:val="00D224EE"/>
    <w:rsid w:val="00D22855"/>
    <w:rsid w:val="00D22B42"/>
    <w:rsid w:val="00D22EA4"/>
    <w:rsid w:val="00D24097"/>
    <w:rsid w:val="00D24AE5"/>
    <w:rsid w:val="00D24C78"/>
    <w:rsid w:val="00D27B9D"/>
    <w:rsid w:val="00D31493"/>
    <w:rsid w:val="00D31AD1"/>
    <w:rsid w:val="00D31F7B"/>
    <w:rsid w:val="00D3244D"/>
    <w:rsid w:val="00D326F6"/>
    <w:rsid w:val="00D3283C"/>
    <w:rsid w:val="00D34037"/>
    <w:rsid w:val="00D35A08"/>
    <w:rsid w:val="00D36CCC"/>
    <w:rsid w:val="00D371E3"/>
    <w:rsid w:val="00D37475"/>
    <w:rsid w:val="00D40318"/>
    <w:rsid w:val="00D407E3"/>
    <w:rsid w:val="00D4084D"/>
    <w:rsid w:val="00D40DF8"/>
    <w:rsid w:val="00D4308B"/>
    <w:rsid w:val="00D443F0"/>
    <w:rsid w:val="00D449C1"/>
    <w:rsid w:val="00D45A24"/>
    <w:rsid w:val="00D46E3B"/>
    <w:rsid w:val="00D477E6"/>
    <w:rsid w:val="00D47D42"/>
    <w:rsid w:val="00D50BC2"/>
    <w:rsid w:val="00D520B3"/>
    <w:rsid w:val="00D53EE2"/>
    <w:rsid w:val="00D53FA0"/>
    <w:rsid w:val="00D55D36"/>
    <w:rsid w:val="00D5675A"/>
    <w:rsid w:val="00D568B5"/>
    <w:rsid w:val="00D56C52"/>
    <w:rsid w:val="00D571F9"/>
    <w:rsid w:val="00D573DB"/>
    <w:rsid w:val="00D57920"/>
    <w:rsid w:val="00D61585"/>
    <w:rsid w:val="00D61AA4"/>
    <w:rsid w:val="00D64535"/>
    <w:rsid w:val="00D64A76"/>
    <w:rsid w:val="00D64C70"/>
    <w:rsid w:val="00D64ED9"/>
    <w:rsid w:val="00D66288"/>
    <w:rsid w:val="00D664E7"/>
    <w:rsid w:val="00D6670E"/>
    <w:rsid w:val="00D66C06"/>
    <w:rsid w:val="00D713EE"/>
    <w:rsid w:val="00D71650"/>
    <w:rsid w:val="00D7182C"/>
    <w:rsid w:val="00D72E87"/>
    <w:rsid w:val="00D7541F"/>
    <w:rsid w:val="00D75432"/>
    <w:rsid w:val="00D807B8"/>
    <w:rsid w:val="00D80BDE"/>
    <w:rsid w:val="00D81F5C"/>
    <w:rsid w:val="00D838C1"/>
    <w:rsid w:val="00D847F0"/>
    <w:rsid w:val="00D84B82"/>
    <w:rsid w:val="00D8633A"/>
    <w:rsid w:val="00D86E09"/>
    <w:rsid w:val="00D91675"/>
    <w:rsid w:val="00D924D7"/>
    <w:rsid w:val="00D92608"/>
    <w:rsid w:val="00D926E0"/>
    <w:rsid w:val="00D928C8"/>
    <w:rsid w:val="00D93970"/>
    <w:rsid w:val="00D93EEC"/>
    <w:rsid w:val="00D947F5"/>
    <w:rsid w:val="00D95B5E"/>
    <w:rsid w:val="00D97A1F"/>
    <w:rsid w:val="00DA26FA"/>
    <w:rsid w:val="00DA2CEA"/>
    <w:rsid w:val="00DA3875"/>
    <w:rsid w:val="00DA3B1D"/>
    <w:rsid w:val="00DA48E9"/>
    <w:rsid w:val="00DA4CBA"/>
    <w:rsid w:val="00DA4D7A"/>
    <w:rsid w:val="00DA56AD"/>
    <w:rsid w:val="00DA65DD"/>
    <w:rsid w:val="00DA6D44"/>
    <w:rsid w:val="00DA7173"/>
    <w:rsid w:val="00DA7F10"/>
    <w:rsid w:val="00DB003B"/>
    <w:rsid w:val="00DB006F"/>
    <w:rsid w:val="00DB0401"/>
    <w:rsid w:val="00DB0B71"/>
    <w:rsid w:val="00DB3DE4"/>
    <w:rsid w:val="00DB5D52"/>
    <w:rsid w:val="00DC022C"/>
    <w:rsid w:val="00DC10C4"/>
    <w:rsid w:val="00DC1ACA"/>
    <w:rsid w:val="00DC68EF"/>
    <w:rsid w:val="00DC74CC"/>
    <w:rsid w:val="00DD02BD"/>
    <w:rsid w:val="00DD0C96"/>
    <w:rsid w:val="00DD1248"/>
    <w:rsid w:val="00DD1858"/>
    <w:rsid w:val="00DD281A"/>
    <w:rsid w:val="00DD2B5B"/>
    <w:rsid w:val="00DD2CE7"/>
    <w:rsid w:val="00DD3673"/>
    <w:rsid w:val="00DD4425"/>
    <w:rsid w:val="00DD5FC6"/>
    <w:rsid w:val="00DD60B7"/>
    <w:rsid w:val="00DD64B7"/>
    <w:rsid w:val="00DE0246"/>
    <w:rsid w:val="00DE1717"/>
    <w:rsid w:val="00DE2DBE"/>
    <w:rsid w:val="00DE32CB"/>
    <w:rsid w:val="00DE32DE"/>
    <w:rsid w:val="00DE4CAB"/>
    <w:rsid w:val="00DE50F3"/>
    <w:rsid w:val="00DE78FC"/>
    <w:rsid w:val="00DE7918"/>
    <w:rsid w:val="00DE79FF"/>
    <w:rsid w:val="00DE7FBA"/>
    <w:rsid w:val="00DF1C1E"/>
    <w:rsid w:val="00DF26BB"/>
    <w:rsid w:val="00DF2DCB"/>
    <w:rsid w:val="00DF38F6"/>
    <w:rsid w:val="00DF4F50"/>
    <w:rsid w:val="00DF5572"/>
    <w:rsid w:val="00DF66D8"/>
    <w:rsid w:val="00E01527"/>
    <w:rsid w:val="00E01DE7"/>
    <w:rsid w:val="00E0277D"/>
    <w:rsid w:val="00E037EC"/>
    <w:rsid w:val="00E059D3"/>
    <w:rsid w:val="00E05B8D"/>
    <w:rsid w:val="00E06605"/>
    <w:rsid w:val="00E06BE9"/>
    <w:rsid w:val="00E06E1F"/>
    <w:rsid w:val="00E074CA"/>
    <w:rsid w:val="00E07620"/>
    <w:rsid w:val="00E07F9C"/>
    <w:rsid w:val="00E10309"/>
    <w:rsid w:val="00E1060B"/>
    <w:rsid w:val="00E11E8D"/>
    <w:rsid w:val="00E129C3"/>
    <w:rsid w:val="00E131DC"/>
    <w:rsid w:val="00E144B0"/>
    <w:rsid w:val="00E148B0"/>
    <w:rsid w:val="00E16380"/>
    <w:rsid w:val="00E16ACE"/>
    <w:rsid w:val="00E17353"/>
    <w:rsid w:val="00E17643"/>
    <w:rsid w:val="00E17CC4"/>
    <w:rsid w:val="00E20AF5"/>
    <w:rsid w:val="00E20EE0"/>
    <w:rsid w:val="00E224FB"/>
    <w:rsid w:val="00E25759"/>
    <w:rsid w:val="00E25BB3"/>
    <w:rsid w:val="00E2682E"/>
    <w:rsid w:val="00E2694F"/>
    <w:rsid w:val="00E269F1"/>
    <w:rsid w:val="00E2785B"/>
    <w:rsid w:val="00E30956"/>
    <w:rsid w:val="00E31014"/>
    <w:rsid w:val="00E31ACA"/>
    <w:rsid w:val="00E322A6"/>
    <w:rsid w:val="00E325AC"/>
    <w:rsid w:val="00E32993"/>
    <w:rsid w:val="00E33BC4"/>
    <w:rsid w:val="00E35096"/>
    <w:rsid w:val="00E35940"/>
    <w:rsid w:val="00E422AE"/>
    <w:rsid w:val="00E46B5D"/>
    <w:rsid w:val="00E47645"/>
    <w:rsid w:val="00E47D13"/>
    <w:rsid w:val="00E47F52"/>
    <w:rsid w:val="00E50A21"/>
    <w:rsid w:val="00E50F93"/>
    <w:rsid w:val="00E51031"/>
    <w:rsid w:val="00E51151"/>
    <w:rsid w:val="00E51B8B"/>
    <w:rsid w:val="00E528A8"/>
    <w:rsid w:val="00E52AF1"/>
    <w:rsid w:val="00E52C42"/>
    <w:rsid w:val="00E53183"/>
    <w:rsid w:val="00E531B7"/>
    <w:rsid w:val="00E539F9"/>
    <w:rsid w:val="00E559A7"/>
    <w:rsid w:val="00E56CD2"/>
    <w:rsid w:val="00E57CA2"/>
    <w:rsid w:val="00E57E7D"/>
    <w:rsid w:val="00E57FA5"/>
    <w:rsid w:val="00E615A7"/>
    <w:rsid w:val="00E61706"/>
    <w:rsid w:val="00E61768"/>
    <w:rsid w:val="00E61DC4"/>
    <w:rsid w:val="00E63125"/>
    <w:rsid w:val="00E636F5"/>
    <w:rsid w:val="00E64D88"/>
    <w:rsid w:val="00E65052"/>
    <w:rsid w:val="00E66328"/>
    <w:rsid w:val="00E703FC"/>
    <w:rsid w:val="00E71078"/>
    <w:rsid w:val="00E71463"/>
    <w:rsid w:val="00E71836"/>
    <w:rsid w:val="00E749B0"/>
    <w:rsid w:val="00E74F07"/>
    <w:rsid w:val="00E752BA"/>
    <w:rsid w:val="00E75A51"/>
    <w:rsid w:val="00E75B19"/>
    <w:rsid w:val="00E80EBB"/>
    <w:rsid w:val="00E813E9"/>
    <w:rsid w:val="00E81D53"/>
    <w:rsid w:val="00E821FF"/>
    <w:rsid w:val="00E8324F"/>
    <w:rsid w:val="00E84860"/>
    <w:rsid w:val="00E86397"/>
    <w:rsid w:val="00E86B18"/>
    <w:rsid w:val="00E873AB"/>
    <w:rsid w:val="00E9047C"/>
    <w:rsid w:val="00E9215E"/>
    <w:rsid w:val="00E9794E"/>
    <w:rsid w:val="00EA02D7"/>
    <w:rsid w:val="00EA046A"/>
    <w:rsid w:val="00EA0D77"/>
    <w:rsid w:val="00EA28FF"/>
    <w:rsid w:val="00EA36E3"/>
    <w:rsid w:val="00EA3B0C"/>
    <w:rsid w:val="00EA42A3"/>
    <w:rsid w:val="00EA504F"/>
    <w:rsid w:val="00EA66C6"/>
    <w:rsid w:val="00EA691D"/>
    <w:rsid w:val="00EA6A47"/>
    <w:rsid w:val="00EA6DBB"/>
    <w:rsid w:val="00EB01A5"/>
    <w:rsid w:val="00EB11AB"/>
    <w:rsid w:val="00EB12F6"/>
    <w:rsid w:val="00EB14AF"/>
    <w:rsid w:val="00EB2238"/>
    <w:rsid w:val="00EB40E6"/>
    <w:rsid w:val="00EB51F1"/>
    <w:rsid w:val="00EB5DB1"/>
    <w:rsid w:val="00EB7A13"/>
    <w:rsid w:val="00EC2862"/>
    <w:rsid w:val="00EC2CDF"/>
    <w:rsid w:val="00EC4283"/>
    <w:rsid w:val="00EC4DE5"/>
    <w:rsid w:val="00EC7555"/>
    <w:rsid w:val="00EC77CB"/>
    <w:rsid w:val="00ED0200"/>
    <w:rsid w:val="00ED084D"/>
    <w:rsid w:val="00ED0AF5"/>
    <w:rsid w:val="00ED412C"/>
    <w:rsid w:val="00ED45D0"/>
    <w:rsid w:val="00ED7021"/>
    <w:rsid w:val="00ED7B77"/>
    <w:rsid w:val="00ED7E29"/>
    <w:rsid w:val="00EE11EA"/>
    <w:rsid w:val="00EE25F4"/>
    <w:rsid w:val="00EE2C5E"/>
    <w:rsid w:val="00EE4239"/>
    <w:rsid w:val="00EE67D6"/>
    <w:rsid w:val="00EE780D"/>
    <w:rsid w:val="00EF0043"/>
    <w:rsid w:val="00EF0556"/>
    <w:rsid w:val="00EF281A"/>
    <w:rsid w:val="00EF381B"/>
    <w:rsid w:val="00EF4E7D"/>
    <w:rsid w:val="00EF6216"/>
    <w:rsid w:val="00EF658D"/>
    <w:rsid w:val="00EF666E"/>
    <w:rsid w:val="00EF6E82"/>
    <w:rsid w:val="00F02F4F"/>
    <w:rsid w:val="00F03452"/>
    <w:rsid w:val="00F048B1"/>
    <w:rsid w:val="00F04C87"/>
    <w:rsid w:val="00F0620E"/>
    <w:rsid w:val="00F0632B"/>
    <w:rsid w:val="00F06440"/>
    <w:rsid w:val="00F06481"/>
    <w:rsid w:val="00F07829"/>
    <w:rsid w:val="00F1071F"/>
    <w:rsid w:val="00F107B3"/>
    <w:rsid w:val="00F120DE"/>
    <w:rsid w:val="00F12692"/>
    <w:rsid w:val="00F12C96"/>
    <w:rsid w:val="00F14740"/>
    <w:rsid w:val="00F14D00"/>
    <w:rsid w:val="00F14F8B"/>
    <w:rsid w:val="00F20E15"/>
    <w:rsid w:val="00F22BFF"/>
    <w:rsid w:val="00F22F14"/>
    <w:rsid w:val="00F24BAA"/>
    <w:rsid w:val="00F2605B"/>
    <w:rsid w:val="00F2717D"/>
    <w:rsid w:val="00F2724E"/>
    <w:rsid w:val="00F278AF"/>
    <w:rsid w:val="00F27A0B"/>
    <w:rsid w:val="00F31115"/>
    <w:rsid w:val="00F324AE"/>
    <w:rsid w:val="00F32DA0"/>
    <w:rsid w:val="00F34824"/>
    <w:rsid w:val="00F3668A"/>
    <w:rsid w:val="00F36802"/>
    <w:rsid w:val="00F37E32"/>
    <w:rsid w:val="00F40F80"/>
    <w:rsid w:val="00F4149A"/>
    <w:rsid w:val="00F41C23"/>
    <w:rsid w:val="00F43AA9"/>
    <w:rsid w:val="00F43DB8"/>
    <w:rsid w:val="00F43F43"/>
    <w:rsid w:val="00F44BFC"/>
    <w:rsid w:val="00F4523C"/>
    <w:rsid w:val="00F460AD"/>
    <w:rsid w:val="00F467D4"/>
    <w:rsid w:val="00F505D3"/>
    <w:rsid w:val="00F51F78"/>
    <w:rsid w:val="00F5291D"/>
    <w:rsid w:val="00F55E96"/>
    <w:rsid w:val="00F5698D"/>
    <w:rsid w:val="00F571FB"/>
    <w:rsid w:val="00F57F52"/>
    <w:rsid w:val="00F61A06"/>
    <w:rsid w:val="00F61B89"/>
    <w:rsid w:val="00F63027"/>
    <w:rsid w:val="00F638D1"/>
    <w:rsid w:val="00F63E91"/>
    <w:rsid w:val="00F66D44"/>
    <w:rsid w:val="00F66D53"/>
    <w:rsid w:val="00F67361"/>
    <w:rsid w:val="00F67B69"/>
    <w:rsid w:val="00F70359"/>
    <w:rsid w:val="00F70BF6"/>
    <w:rsid w:val="00F71E4D"/>
    <w:rsid w:val="00F71FBD"/>
    <w:rsid w:val="00F72474"/>
    <w:rsid w:val="00F725DA"/>
    <w:rsid w:val="00F7260B"/>
    <w:rsid w:val="00F729AA"/>
    <w:rsid w:val="00F72CB6"/>
    <w:rsid w:val="00F74377"/>
    <w:rsid w:val="00F746F8"/>
    <w:rsid w:val="00F74F1F"/>
    <w:rsid w:val="00F76FCA"/>
    <w:rsid w:val="00F778FC"/>
    <w:rsid w:val="00F83347"/>
    <w:rsid w:val="00F835A3"/>
    <w:rsid w:val="00F837D2"/>
    <w:rsid w:val="00F8498C"/>
    <w:rsid w:val="00F8506E"/>
    <w:rsid w:val="00F90231"/>
    <w:rsid w:val="00F904EE"/>
    <w:rsid w:val="00F9155D"/>
    <w:rsid w:val="00F917AB"/>
    <w:rsid w:val="00F938D8"/>
    <w:rsid w:val="00F960D5"/>
    <w:rsid w:val="00F968D9"/>
    <w:rsid w:val="00F97181"/>
    <w:rsid w:val="00F97EC8"/>
    <w:rsid w:val="00FA3B40"/>
    <w:rsid w:val="00FA6CC1"/>
    <w:rsid w:val="00FA7D10"/>
    <w:rsid w:val="00FB1474"/>
    <w:rsid w:val="00FB4326"/>
    <w:rsid w:val="00FB4591"/>
    <w:rsid w:val="00FB4858"/>
    <w:rsid w:val="00FB5619"/>
    <w:rsid w:val="00FB7C4B"/>
    <w:rsid w:val="00FC07B6"/>
    <w:rsid w:val="00FC26F7"/>
    <w:rsid w:val="00FC27B2"/>
    <w:rsid w:val="00FC2CEE"/>
    <w:rsid w:val="00FC374B"/>
    <w:rsid w:val="00FC3C35"/>
    <w:rsid w:val="00FC5FE2"/>
    <w:rsid w:val="00FC6686"/>
    <w:rsid w:val="00FC7895"/>
    <w:rsid w:val="00FD0F00"/>
    <w:rsid w:val="00FD15DE"/>
    <w:rsid w:val="00FD1E89"/>
    <w:rsid w:val="00FD2A5A"/>
    <w:rsid w:val="00FD31B2"/>
    <w:rsid w:val="00FD5A8D"/>
    <w:rsid w:val="00FE0636"/>
    <w:rsid w:val="00FE0DC9"/>
    <w:rsid w:val="00FE1D66"/>
    <w:rsid w:val="00FE1D74"/>
    <w:rsid w:val="00FE2BF6"/>
    <w:rsid w:val="00FE2EA3"/>
    <w:rsid w:val="00FE3A13"/>
    <w:rsid w:val="00FE430F"/>
    <w:rsid w:val="00FE4876"/>
    <w:rsid w:val="00FE5A17"/>
    <w:rsid w:val="00FE62D6"/>
    <w:rsid w:val="00FE653B"/>
    <w:rsid w:val="00FE70A5"/>
    <w:rsid w:val="00FE7DFD"/>
    <w:rsid w:val="00FF4275"/>
    <w:rsid w:val="00FF4E9F"/>
    <w:rsid w:val="00FF720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F60D4-2C5B-469E-9EBE-D25E79E7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qFormat/>
    <w:rsid w:val="00014E3D"/>
    <w:pPr>
      <w:keepNext/>
      <w:tabs>
        <w:tab w:val="num" w:pos="2640"/>
      </w:tabs>
      <w:suppressAutoHyphens/>
      <w:spacing w:before="240" w:after="60"/>
      <w:ind w:left="2640" w:hanging="3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014E3D"/>
    <w:pPr>
      <w:tabs>
        <w:tab w:val="num" w:pos="3360"/>
      </w:tabs>
      <w:suppressAutoHyphens/>
      <w:spacing w:before="240" w:after="60"/>
      <w:ind w:left="3360" w:hanging="3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283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ConsPlusNormal">
    <w:name w:val="ConsPlusNormal"/>
    <w:rsid w:val="002252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51CCD"/>
    <w:rPr>
      <w:rFonts w:ascii="Tahoma" w:hAnsi="Tahoma" w:cs="Tahoma"/>
      <w:sz w:val="16"/>
      <w:szCs w:val="16"/>
    </w:rPr>
  </w:style>
  <w:style w:type="character" w:styleId="a5">
    <w:name w:val="Hyperlink"/>
    <w:rsid w:val="000F0A9A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0F0A9A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Стиль3"/>
    <w:basedOn w:val="a"/>
    <w:rsid w:val="000F0A9A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6">
    <w:name w:val="footnote text"/>
    <w:basedOn w:val="a"/>
    <w:link w:val="a7"/>
    <w:semiHidden/>
    <w:rsid w:val="000F0A9A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8">
    <w:name w:val="footnote reference"/>
    <w:semiHidden/>
    <w:rsid w:val="000F0A9A"/>
    <w:rPr>
      <w:vertAlign w:val="superscript"/>
    </w:rPr>
  </w:style>
  <w:style w:type="paragraph" w:customStyle="1" w:styleId="ConsPlusNonformat">
    <w:name w:val="ConsPlusNonformat"/>
    <w:rsid w:val="00014E3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014E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14E3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ormal1">
    <w:name w:val="Normal1"/>
    <w:rsid w:val="00AB6590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Title">
    <w:name w:val="ConsPlusTitle"/>
    <w:rsid w:val="00766A2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table" w:styleId="a9">
    <w:name w:val="Table Grid"/>
    <w:basedOn w:val="a1"/>
    <w:rsid w:val="009A5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19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rsid w:val="00253770"/>
    <w:rPr>
      <w:sz w:val="16"/>
      <w:szCs w:val="16"/>
    </w:rPr>
  </w:style>
  <w:style w:type="paragraph" w:styleId="ac">
    <w:name w:val="annotation text"/>
    <w:basedOn w:val="a"/>
    <w:link w:val="ad"/>
    <w:rsid w:val="00253770"/>
    <w:rPr>
      <w:sz w:val="20"/>
      <w:szCs w:val="20"/>
    </w:rPr>
  </w:style>
  <w:style w:type="character" w:customStyle="1" w:styleId="ad">
    <w:name w:val="Текст примечания Знак"/>
    <w:link w:val="ac"/>
    <w:rsid w:val="00253770"/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Текст сноски Знак"/>
    <w:basedOn w:val="a0"/>
    <w:link w:val="a6"/>
    <w:semiHidden/>
    <w:rsid w:val="00AF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-u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7915-A74E-43E5-B773-FEDC543E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30408</CharactersWithSpaces>
  <SharedDoc>false</SharedDoc>
  <HLinks>
    <vt:vector size="36" baseType="variant"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consultantplus://offline/main?base=RLAW411;n=38798;fld=134;dst=100017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85</cp:revision>
  <cp:lastPrinted>2015-06-02T06:22:00Z</cp:lastPrinted>
  <dcterms:created xsi:type="dcterms:W3CDTF">2016-04-06T05:30:00Z</dcterms:created>
  <dcterms:modified xsi:type="dcterms:W3CDTF">2016-08-02T07:10:00Z</dcterms:modified>
</cp:coreProperties>
</file>